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96ABB" w14:textId="5F0CE408" w:rsidR="00415A59" w:rsidRDefault="00415A59" w:rsidP="00CA4592">
      <w:pPr>
        <w:pStyle w:val="NoSpacing"/>
        <w:jc w:val="center"/>
        <w:rPr>
          <w:sz w:val="28"/>
          <w:szCs w:val="28"/>
        </w:rPr>
      </w:pPr>
      <w:r w:rsidRPr="00CA4592">
        <w:rPr>
          <w:sz w:val="28"/>
          <w:szCs w:val="28"/>
        </w:rPr>
        <w:t>Council</w:t>
      </w:r>
      <w:r w:rsidR="00443D8C">
        <w:rPr>
          <w:sz w:val="28"/>
          <w:szCs w:val="28"/>
        </w:rPr>
        <w:t xml:space="preserve"> of Governor’s</w:t>
      </w:r>
      <w:r w:rsidRPr="00CA4592">
        <w:rPr>
          <w:sz w:val="28"/>
          <w:szCs w:val="28"/>
        </w:rPr>
        <w:t xml:space="preserve"> Meeting</w:t>
      </w:r>
    </w:p>
    <w:p w14:paraId="18B96ABD" w14:textId="0A8D6782" w:rsidR="00CA4592" w:rsidRDefault="00B52E40" w:rsidP="00CA459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March 6</w:t>
      </w:r>
      <w:r w:rsidR="00C445D4">
        <w:rPr>
          <w:sz w:val="28"/>
          <w:szCs w:val="28"/>
        </w:rPr>
        <w:t>, 202</w:t>
      </w:r>
      <w:r w:rsidR="00050E68">
        <w:rPr>
          <w:sz w:val="28"/>
          <w:szCs w:val="28"/>
        </w:rPr>
        <w:t>1</w:t>
      </w:r>
      <w:r w:rsidR="009B294A">
        <w:rPr>
          <w:sz w:val="28"/>
          <w:szCs w:val="28"/>
        </w:rPr>
        <w:t xml:space="preserve"> @ 9:30AM</w:t>
      </w:r>
    </w:p>
    <w:p w14:paraId="2C6440DD" w14:textId="1A816597" w:rsidR="007C01D0" w:rsidRDefault="00C445D4" w:rsidP="002B5E4A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via</w:t>
      </w:r>
      <w:proofErr w:type="gramEnd"/>
      <w:r>
        <w:rPr>
          <w:sz w:val="28"/>
          <w:szCs w:val="28"/>
        </w:rPr>
        <w:t xml:space="preserve"> </w:t>
      </w:r>
      <w:r w:rsidR="00F15DC8">
        <w:rPr>
          <w:sz w:val="28"/>
          <w:szCs w:val="28"/>
        </w:rPr>
        <w:t>Video</w:t>
      </w:r>
      <w:r>
        <w:rPr>
          <w:sz w:val="28"/>
          <w:szCs w:val="28"/>
        </w:rPr>
        <w:t>conference</w:t>
      </w:r>
    </w:p>
    <w:p w14:paraId="18B96ABE" w14:textId="77777777" w:rsidR="00CA4592" w:rsidRDefault="00CA4592" w:rsidP="00CA4592">
      <w:pPr>
        <w:pStyle w:val="NoSpacing"/>
        <w:jc w:val="center"/>
        <w:rPr>
          <w:sz w:val="28"/>
          <w:szCs w:val="28"/>
        </w:rPr>
      </w:pPr>
    </w:p>
    <w:p w14:paraId="4565512D" w14:textId="7C146009" w:rsidR="005E22AA" w:rsidRDefault="00CA4592" w:rsidP="00CA4592">
      <w:pPr>
        <w:pStyle w:val="NoSpacing"/>
      </w:pPr>
      <w:r>
        <w:t xml:space="preserve">CC </w:t>
      </w:r>
      <w:r w:rsidR="008A4F24">
        <w:t>Judy Stone</w:t>
      </w:r>
      <w:r>
        <w:t xml:space="preserve"> called the meeting to order at </w:t>
      </w:r>
      <w:r w:rsidR="009B294A">
        <w:t>9</w:t>
      </w:r>
      <w:r w:rsidR="002B5E4A">
        <w:t>:</w:t>
      </w:r>
      <w:r w:rsidR="009B294A">
        <w:t>3</w:t>
      </w:r>
      <w:r w:rsidR="002B5E4A">
        <w:t xml:space="preserve">0 </w:t>
      </w:r>
      <w:r w:rsidR="009B294A">
        <w:t>A</w:t>
      </w:r>
      <w:r w:rsidR="00C445D4">
        <w:t>M</w:t>
      </w:r>
      <w:r>
        <w:t xml:space="preserve">. </w:t>
      </w:r>
    </w:p>
    <w:p w14:paraId="10BA4405" w14:textId="77777777" w:rsidR="005E22AA" w:rsidRDefault="005E22AA" w:rsidP="00CA4592">
      <w:pPr>
        <w:pStyle w:val="NoSpacing"/>
      </w:pPr>
    </w:p>
    <w:p w14:paraId="15E69BE0" w14:textId="26BBBB50" w:rsidR="00F15DC8" w:rsidRDefault="008A4F24" w:rsidP="00CA4592">
      <w:pPr>
        <w:pStyle w:val="NoSpacing"/>
      </w:pPr>
      <w:r>
        <w:t xml:space="preserve">DG </w:t>
      </w:r>
      <w:r w:rsidR="00B52E40">
        <w:t>Sheri Holliday</w:t>
      </w:r>
      <w:r w:rsidR="00737BC9">
        <w:t xml:space="preserve"> </w:t>
      </w:r>
      <w:r w:rsidR="00CA4592">
        <w:t xml:space="preserve">led the Pledge of </w:t>
      </w:r>
      <w:r w:rsidR="005E22AA">
        <w:t>A</w:t>
      </w:r>
      <w:r w:rsidR="00CA4592">
        <w:t>llegiance</w:t>
      </w:r>
      <w:r w:rsidR="00F15DC8">
        <w:t>.</w:t>
      </w:r>
    </w:p>
    <w:p w14:paraId="73C61F02" w14:textId="77777777" w:rsidR="00F15DC8" w:rsidRDefault="00F15DC8" w:rsidP="00CA4592">
      <w:pPr>
        <w:pStyle w:val="NoSpacing"/>
      </w:pPr>
    </w:p>
    <w:p w14:paraId="18B96AC0" w14:textId="1966CED8" w:rsidR="00CA4592" w:rsidRDefault="00F15DC8" w:rsidP="00CA4592">
      <w:pPr>
        <w:pStyle w:val="NoSpacing"/>
      </w:pPr>
      <w:r>
        <w:t xml:space="preserve">DG </w:t>
      </w:r>
      <w:r w:rsidR="00B52E40">
        <w:t>Richard Congdon</w:t>
      </w:r>
      <w:r>
        <w:t xml:space="preserve"> gave the Invocation</w:t>
      </w:r>
    </w:p>
    <w:p w14:paraId="08C753FD" w14:textId="77777777" w:rsidR="008A4F24" w:rsidRDefault="008A4F24" w:rsidP="00CA4592">
      <w:pPr>
        <w:pStyle w:val="NoSpacing"/>
      </w:pPr>
    </w:p>
    <w:p w14:paraId="18B96AC1" w14:textId="357AF323" w:rsidR="00CA4592" w:rsidRPr="001B4360" w:rsidRDefault="00CA4592" w:rsidP="00C42C4C">
      <w:pPr>
        <w:pStyle w:val="Body1"/>
      </w:pPr>
      <w:r w:rsidRPr="001B4360">
        <w:t xml:space="preserve">SA </w:t>
      </w:r>
      <w:r w:rsidR="007C2715" w:rsidRPr="001B4360">
        <w:t>Tim Wilson</w:t>
      </w:r>
      <w:r w:rsidRPr="001B4360">
        <w:t xml:space="preserve"> conducted the roll call with the following in attendance:</w:t>
      </w:r>
      <w:r w:rsidR="005E22AA" w:rsidRPr="001B4360">
        <w:t xml:space="preserve"> CC </w:t>
      </w:r>
      <w:r w:rsidR="008A4F24">
        <w:t>Judy Stone</w:t>
      </w:r>
      <w:r w:rsidR="005E22AA" w:rsidRPr="001B4360">
        <w:t>;</w:t>
      </w:r>
      <w:r w:rsidRPr="001B4360">
        <w:t xml:space="preserve"> DG EC </w:t>
      </w:r>
      <w:r w:rsidR="00F15DC8">
        <w:t>Chester Stanfield;</w:t>
      </w:r>
      <w:r w:rsidR="00443D8C">
        <w:t xml:space="preserve"> VDG EC Paul Fugate;</w:t>
      </w:r>
      <w:r w:rsidR="008A4F24">
        <w:t xml:space="preserve"> VDG EC Nadine Brockert;</w:t>
      </w:r>
      <w:r w:rsidR="00B52E40">
        <w:t xml:space="preserve"> MC PDG Bill Shutters; VDG MC David Coates;</w:t>
      </w:r>
      <w:r w:rsidR="00F15DC8">
        <w:t xml:space="preserve"> </w:t>
      </w:r>
      <w:r w:rsidR="002B5E4A">
        <w:t>DG NC Darwin Meyer;</w:t>
      </w:r>
      <w:r w:rsidR="009B294A">
        <w:t xml:space="preserve"> </w:t>
      </w:r>
      <w:r w:rsidRPr="001B4360">
        <w:t>DG N</w:t>
      </w:r>
      <w:r w:rsidR="00C445D4" w:rsidRPr="001B4360">
        <w:t>E</w:t>
      </w:r>
      <w:r w:rsidRPr="001B4360">
        <w:t xml:space="preserve"> </w:t>
      </w:r>
      <w:r w:rsidR="00C445D4" w:rsidRPr="001B4360">
        <w:t>Richard Congdon</w:t>
      </w:r>
      <w:r w:rsidRPr="001B4360">
        <w:t>;</w:t>
      </w:r>
      <w:r w:rsidR="00F15DC8">
        <w:t xml:space="preserve"> </w:t>
      </w:r>
      <w:r w:rsidR="002B5E4A">
        <w:t xml:space="preserve">VDG NE Stephen Becker; VDG NE Dale </w:t>
      </w:r>
      <w:proofErr w:type="spellStart"/>
      <w:r w:rsidR="002B5E4A">
        <w:t>Schrad</w:t>
      </w:r>
      <w:proofErr w:type="spellEnd"/>
      <w:r w:rsidR="002B5E4A">
        <w:t xml:space="preserve">; </w:t>
      </w:r>
      <w:r w:rsidR="00F15DC8">
        <w:t>DG NW Roger Curtis;</w:t>
      </w:r>
      <w:r w:rsidR="005E22AA" w:rsidRPr="001B4360">
        <w:t xml:space="preserve"> </w:t>
      </w:r>
      <w:r w:rsidR="00CA0109" w:rsidRPr="001B4360">
        <w:t>D</w:t>
      </w:r>
      <w:r w:rsidR="005E22AA" w:rsidRPr="001B4360">
        <w:t>G</w:t>
      </w:r>
      <w:r w:rsidR="00E57DD4" w:rsidRPr="001B4360">
        <w:t xml:space="preserve"> SE</w:t>
      </w:r>
      <w:r w:rsidR="005E22AA" w:rsidRPr="001B4360">
        <w:t xml:space="preserve"> </w:t>
      </w:r>
      <w:r w:rsidR="00E57DD4" w:rsidRPr="001B4360">
        <w:t>Bryan Bross</w:t>
      </w:r>
      <w:r w:rsidR="00120422" w:rsidRPr="001B4360">
        <w:t>;</w:t>
      </w:r>
      <w:r w:rsidR="002B5E4A">
        <w:t xml:space="preserve"> VDG Nancy </w:t>
      </w:r>
      <w:proofErr w:type="spellStart"/>
      <w:r w:rsidR="002B5E4A">
        <w:t>Oehler</w:t>
      </w:r>
      <w:proofErr w:type="spellEnd"/>
      <w:r w:rsidR="002B5E4A">
        <w:t>-Love;</w:t>
      </w:r>
      <w:r w:rsidR="008A4F24">
        <w:t xml:space="preserve"> DG SW Sheri Holliday</w:t>
      </w:r>
      <w:r w:rsidR="00F15DC8">
        <w:t>;</w:t>
      </w:r>
      <w:r w:rsidR="00AC78FF" w:rsidRPr="001B4360">
        <w:t xml:space="preserve"> </w:t>
      </w:r>
      <w:r w:rsidR="008A4F24">
        <w:t>V</w:t>
      </w:r>
      <w:r w:rsidR="005E22AA" w:rsidRPr="001B4360">
        <w:t xml:space="preserve">DG </w:t>
      </w:r>
      <w:r w:rsidR="00E57DD4" w:rsidRPr="001B4360">
        <w:t>SW</w:t>
      </w:r>
      <w:r w:rsidR="005E22AA" w:rsidRPr="001B4360">
        <w:t xml:space="preserve"> </w:t>
      </w:r>
      <w:r w:rsidR="00E57DD4" w:rsidRPr="001B4360">
        <w:t>Allen Zobel</w:t>
      </w:r>
      <w:r w:rsidRPr="001B4360">
        <w:t>;</w:t>
      </w:r>
      <w:r w:rsidR="009B294A">
        <w:t xml:space="preserve"> </w:t>
      </w:r>
      <w:r w:rsidR="00625082" w:rsidRPr="001B4360">
        <w:t>P</w:t>
      </w:r>
      <w:r w:rsidRPr="001B4360">
        <w:t xml:space="preserve">ID </w:t>
      </w:r>
      <w:r w:rsidR="00E57DD4" w:rsidRPr="001B4360">
        <w:t xml:space="preserve">Ardie </w:t>
      </w:r>
      <w:proofErr w:type="spellStart"/>
      <w:r w:rsidR="002B5E4A">
        <w:t>K</w:t>
      </w:r>
      <w:r w:rsidR="00E57DD4" w:rsidRPr="001B4360">
        <w:t>lemish</w:t>
      </w:r>
      <w:proofErr w:type="spellEnd"/>
      <w:r w:rsidRPr="001B4360">
        <w:t>;</w:t>
      </w:r>
      <w:r w:rsidR="00F15DC8">
        <w:t xml:space="preserve"> PID Gary Fry</w:t>
      </w:r>
      <w:r w:rsidR="00443D8C">
        <w:t>;</w:t>
      </w:r>
      <w:r w:rsidR="00737BC9">
        <w:t xml:space="preserve"> </w:t>
      </w:r>
      <w:r w:rsidR="00B52E40">
        <w:t xml:space="preserve">PID Judy </w:t>
      </w:r>
      <w:proofErr w:type="spellStart"/>
      <w:r w:rsidR="00B52E40">
        <w:t>Hankom</w:t>
      </w:r>
      <w:proofErr w:type="spellEnd"/>
      <w:r w:rsidR="00B52E40">
        <w:t xml:space="preserve">; </w:t>
      </w:r>
      <w:r w:rsidR="00443D8C">
        <w:t>Lion Ed</w:t>
      </w:r>
      <w:r w:rsidR="00BC79BF">
        <w:t xml:space="preserve"> </w:t>
      </w:r>
      <w:r w:rsidR="00443D8C">
        <w:t>S</w:t>
      </w:r>
      <w:r w:rsidR="00BC79BF">
        <w:t>c</w:t>
      </w:r>
      <w:r w:rsidR="00443D8C">
        <w:t xml:space="preserve">haffer; PDG Jim Bixler; PCC Terry Durham; </w:t>
      </w:r>
      <w:r w:rsidR="00BC79BF">
        <w:t>PDG Doug Welton;</w:t>
      </w:r>
      <w:r w:rsidR="009B294A">
        <w:t xml:space="preserve"> PDG Ed Ottesen;</w:t>
      </w:r>
      <w:r w:rsidR="00BC79BF">
        <w:t xml:space="preserve"> Lion Chris Waring; Foundation Pres. Mark Miller; </w:t>
      </w:r>
      <w:r w:rsidR="009B294A">
        <w:t>PCC Jerry Inman</w:t>
      </w:r>
      <w:r w:rsidR="00B52E40">
        <w:t>; PID Norm Dean; PDG Loren Claussen</w:t>
      </w:r>
    </w:p>
    <w:p w14:paraId="1330E9CE" w14:textId="77777777" w:rsidR="00072FBC" w:rsidRDefault="00072FBC" w:rsidP="00C42C4C">
      <w:pPr>
        <w:pStyle w:val="Body1"/>
      </w:pPr>
    </w:p>
    <w:p w14:paraId="708B6DD6" w14:textId="27220858" w:rsidR="001E7E96" w:rsidRDefault="004D58AF" w:rsidP="00C42C4C">
      <w:pPr>
        <w:pStyle w:val="Body1"/>
      </w:pPr>
      <w:r>
        <w:t>CC Stone asked for any additions to the agenda.</w:t>
      </w:r>
    </w:p>
    <w:p w14:paraId="4DC17F95" w14:textId="77777777" w:rsidR="00B52E40" w:rsidRDefault="004D58AF" w:rsidP="00C42C4C">
      <w:pPr>
        <w:pStyle w:val="Body1"/>
      </w:pPr>
      <w:r>
        <w:tab/>
      </w:r>
      <w:r w:rsidR="00B52E40">
        <w:t>No additions.</w:t>
      </w:r>
    </w:p>
    <w:p w14:paraId="2EAFCD1A" w14:textId="1348686C" w:rsidR="004D58AF" w:rsidRPr="004D58AF" w:rsidRDefault="004D58AF" w:rsidP="00C42C4C">
      <w:pPr>
        <w:pStyle w:val="Body1"/>
        <w:rPr>
          <w:b/>
        </w:rPr>
      </w:pPr>
      <w:r>
        <w:tab/>
      </w:r>
      <w:r w:rsidRPr="004D58AF">
        <w:rPr>
          <w:b/>
        </w:rPr>
        <w:t xml:space="preserve">Motion by DG </w:t>
      </w:r>
      <w:r w:rsidR="009B294A">
        <w:rPr>
          <w:b/>
        </w:rPr>
        <w:t>NC Meyer</w:t>
      </w:r>
      <w:r w:rsidRPr="004D58AF">
        <w:rPr>
          <w:b/>
        </w:rPr>
        <w:t xml:space="preserve"> to approve the agenda.</w:t>
      </w:r>
    </w:p>
    <w:p w14:paraId="42D249A3" w14:textId="62EDBB0C" w:rsidR="004D58AF" w:rsidRPr="004D58AF" w:rsidRDefault="004D58AF" w:rsidP="00C42C4C">
      <w:pPr>
        <w:pStyle w:val="Body1"/>
        <w:rPr>
          <w:b/>
        </w:rPr>
      </w:pPr>
      <w:r w:rsidRPr="004D58AF">
        <w:rPr>
          <w:b/>
        </w:rPr>
        <w:tab/>
        <w:t xml:space="preserve">Second by DG </w:t>
      </w:r>
      <w:r w:rsidR="009B294A">
        <w:rPr>
          <w:b/>
        </w:rPr>
        <w:t>E</w:t>
      </w:r>
      <w:r w:rsidRPr="004D58AF">
        <w:rPr>
          <w:b/>
        </w:rPr>
        <w:t xml:space="preserve">C </w:t>
      </w:r>
      <w:r w:rsidR="009B294A">
        <w:rPr>
          <w:b/>
        </w:rPr>
        <w:t>Stanfield</w:t>
      </w:r>
      <w:r w:rsidRPr="004D58AF">
        <w:rPr>
          <w:b/>
        </w:rPr>
        <w:t>. Motion carried.</w:t>
      </w:r>
    </w:p>
    <w:p w14:paraId="48FCCD15" w14:textId="77777777" w:rsidR="004D58AF" w:rsidRDefault="004D58AF" w:rsidP="00C42C4C">
      <w:pPr>
        <w:pStyle w:val="Body1"/>
      </w:pPr>
    </w:p>
    <w:p w14:paraId="38A136F6" w14:textId="15522139" w:rsidR="00443D8C" w:rsidRDefault="00443D8C" w:rsidP="00C42C4C">
      <w:pPr>
        <w:pStyle w:val="Body1"/>
      </w:pPr>
      <w:r w:rsidRPr="00C42C4C">
        <w:t xml:space="preserve">SA Wilson presented the minutes to the </w:t>
      </w:r>
      <w:r w:rsidR="00B52E40">
        <w:t>January</w:t>
      </w:r>
      <w:r w:rsidR="009B294A">
        <w:t xml:space="preserve"> 9th</w:t>
      </w:r>
      <w:r w:rsidR="00BC79BF">
        <w:t xml:space="preserve"> meeting</w:t>
      </w:r>
      <w:r w:rsidR="00B52E40">
        <w:t xml:space="preserve"> as sent out</w:t>
      </w:r>
      <w:r w:rsidR="00F2637C">
        <w:t>.</w:t>
      </w:r>
    </w:p>
    <w:p w14:paraId="1733DA11" w14:textId="1F61BAC4" w:rsidR="009B294A" w:rsidRPr="009B294A" w:rsidRDefault="009B294A" w:rsidP="00C42C4C">
      <w:pPr>
        <w:pStyle w:val="Body1"/>
        <w:ind w:left="720"/>
      </w:pPr>
      <w:r>
        <w:t>No corrections</w:t>
      </w:r>
    </w:p>
    <w:p w14:paraId="21052768" w14:textId="35245255" w:rsidR="00C42C4C" w:rsidRPr="00C42C4C" w:rsidRDefault="00C42C4C" w:rsidP="00C42C4C">
      <w:pPr>
        <w:pStyle w:val="Body1"/>
        <w:ind w:left="720"/>
        <w:rPr>
          <w:b/>
        </w:rPr>
      </w:pPr>
      <w:r w:rsidRPr="00C42C4C">
        <w:rPr>
          <w:b/>
        </w:rPr>
        <w:t xml:space="preserve">Motion by DG </w:t>
      </w:r>
      <w:r w:rsidR="009B294A">
        <w:rPr>
          <w:b/>
        </w:rPr>
        <w:t>E</w:t>
      </w:r>
      <w:r w:rsidR="001E7E96">
        <w:rPr>
          <w:b/>
        </w:rPr>
        <w:t xml:space="preserve">C </w:t>
      </w:r>
      <w:r w:rsidR="009B294A">
        <w:rPr>
          <w:b/>
        </w:rPr>
        <w:t>Stanfield</w:t>
      </w:r>
      <w:r w:rsidRPr="00C42C4C">
        <w:rPr>
          <w:b/>
        </w:rPr>
        <w:t xml:space="preserve"> to approve</w:t>
      </w:r>
      <w:r w:rsidR="002F0C79">
        <w:rPr>
          <w:b/>
        </w:rPr>
        <w:t xml:space="preserve"> meeting</w:t>
      </w:r>
      <w:r w:rsidRPr="00C42C4C">
        <w:rPr>
          <w:b/>
        </w:rPr>
        <w:t xml:space="preserve"> minutes</w:t>
      </w:r>
      <w:r w:rsidR="00737BC9">
        <w:rPr>
          <w:b/>
        </w:rPr>
        <w:t>.</w:t>
      </w:r>
    </w:p>
    <w:p w14:paraId="13E97B20" w14:textId="05AC5465" w:rsidR="00C42C4C" w:rsidRPr="00C42C4C" w:rsidRDefault="00C42C4C" w:rsidP="00C42C4C">
      <w:pPr>
        <w:pStyle w:val="Body1"/>
        <w:ind w:left="720"/>
        <w:rPr>
          <w:b/>
        </w:rPr>
      </w:pPr>
      <w:r w:rsidRPr="00C42C4C">
        <w:rPr>
          <w:b/>
        </w:rPr>
        <w:t xml:space="preserve">Second by </w:t>
      </w:r>
      <w:r w:rsidR="001E7E96">
        <w:rPr>
          <w:b/>
        </w:rPr>
        <w:t xml:space="preserve">DG </w:t>
      </w:r>
      <w:r w:rsidR="00B52E40">
        <w:rPr>
          <w:b/>
        </w:rPr>
        <w:t>NE</w:t>
      </w:r>
      <w:r w:rsidR="001E7E96">
        <w:rPr>
          <w:b/>
        </w:rPr>
        <w:t xml:space="preserve"> </w:t>
      </w:r>
      <w:r w:rsidR="00B52E40">
        <w:rPr>
          <w:b/>
        </w:rPr>
        <w:t>Congdon</w:t>
      </w:r>
      <w:r w:rsidR="009B294A">
        <w:rPr>
          <w:b/>
        </w:rPr>
        <w:t>. Motion carried</w:t>
      </w:r>
    </w:p>
    <w:p w14:paraId="18B96AC7" w14:textId="77777777" w:rsidR="00E01159" w:rsidRDefault="00E01159" w:rsidP="00C42C4C">
      <w:pPr>
        <w:pStyle w:val="Body1"/>
      </w:pPr>
    </w:p>
    <w:p w14:paraId="20C980F5" w14:textId="5CBFB319" w:rsidR="008F6589" w:rsidRDefault="008F6589" w:rsidP="009B294A">
      <w:pPr>
        <w:pStyle w:val="NoSpacing"/>
      </w:pPr>
      <w:r>
        <w:t>State Office Report- SA Wilson- Report on file</w:t>
      </w:r>
    </w:p>
    <w:p w14:paraId="46137448" w14:textId="1797E6D6" w:rsidR="008F6589" w:rsidRDefault="0019342F" w:rsidP="0019342F">
      <w:pPr>
        <w:pStyle w:val="NoSpacing"/>
        <w:ind w:left="720"/>
      </w:pPr>
      <w:r>
        <w:t>DG Roger Curtis asked what LCI Legal had to say about the question on Lions Clubs involvement with Boy Scout troops. LCI had no opinion on the matter.</w:t>
      </w:r>
    </w:p>
    <w:p w14:paraId="0EEC0F1D" w14:textId="77777777" w:rsidR="008F6589" w:rsidRDefault="008F6589" w:rsidP="009B294A">
      <w:pPr>
        <w:pStyle w:val="NoSpacing"/>
      </w:pPr>
    </w:p>
    <w:p w14:paraId="1DAC63C4" w14:textId="6534307D" w:rsidR="008F6589" w:rsidRDefault="008F6589" w:rsidP="008F6589">
      <w:pPr>
        <w:pStyle w:val="NoSpacing"/>
      </w:pPr>
      <w:r>
        <w:t xml:space="preserve">SA Wilson reviewed the </w:t>
      </w:r>
      <w:r w:rsidR="0019342F">
        <w:t>February</w:t>
      </w:r>
      <w:r>
        <w:t xml:space="preserve"> budget recap that was sent out. No questions. </w:t>
      </w:r>
    </w:p>
    <w:p w14:paraId="1E352060" w14:textId="56F9BF53" w:rsidR="0019342F" w:rsidRPr="0019342F" w:rsidRDefault="0019342F" w:rsidP="008F6589">
      <w:pPr>
        <w:pStyle w:val="NoSpacing"/>
        <w:rPr>
          <w:b/>
        </w:rPr>
      </w:pPr>
      <w:r>
        <w:tab/>
      </w:r>
      <w:r w:rsidRPr="0019342F">
        <w:rPr>
          <w:b/>
        </w:rPr>
        <w:t>Motion by DG Meyer to accept the budget recap.</w:t>
      </w:r>
    </w:p>
    <w:p w14:paraId="4CA7A88B" w14:textId="64ADD746" w:rsidR="0019342F" w:rsidRPr="0019342F" w:rsidRDefault="0019342F" w:rsidP="008F6589">
      <w:pPr>
        <w:pStyle w:val="NoSpacing"/>
        <w:rPr>
          <w:b/>
        </w:rPr>
      </w:pPr>
      <w:r w:rsidRPr="0019342F">
        <w:rPr>
          <w:b/>
        </w:rPr>
        <w:tab/>
        <w:t>Second by DG SE Bryan Bross. Motion carried.</w:t>
      </w:r>
    </w:p>
    <w:p w14:paraId="2E62C753" w14:textId="77777777" w:rsidR="00081677" w:rsidRDefault="00081677" w:rsidP="008F6589">
      <w:pPr>
        <w:pStyle w:val="NoSpacing"/>
      </w:pPr>
    </w:p>
    <w:p w14:paraId="62BE7483" w14:textId="77777777" w:rsidR="00081677" w:rsidRDefault="00081677" w:rsidP="00081677">
      <w:pPr>
        <w:pStyle w:val="NoSpacing"/>
      </w:pPr>
      <w:r>
        <w:t xml:space="preserve">PID Report- PID Ardie </w:t>
      </w:r>
      <w:proofErr w:type="spellStart"/>
      <w:r>
        <w:t>Klemish</w:t>
      </w:r>
      <w:proofErr w:type="spellEnd"/>
      <w:r>
        <w:t xml:space="preserve">    Report on file.</w:t>
      </w:r>
    </w:p>
    <w:p w14:paraId="7F5417B8" w14:textId="26494F60" w:rsidR="0019342F" w:rsidRDefault="0019342F" w:rsidP="0019342F">
      <w:pPr>
        <w:pStyle w:val="NoSpacing"/>
        <w:ind w:left="720"/>
      </w:pPr>
      <w:r>
        <w:t xml:space="preserve">PID </w:t>
      </w:r>
      <w:proofErr w:type="spellStart"/>
      <w:r>
        <w:t>Klemish</w:t>
      </w:r>
      <w:proofErr w:type="spellEnd"/>
      <w:r>
        <w:t xml:space="preserve"> encouraged everyone to ensure that all club secretaries know the procedure to register members for voting for virtual International Convention</w:t>
      </w:r>
    </w:p>
    <w:p w14:paraId="35D2D1C7" w14:textId="77777777" w:rsidR="0019342F" w:rsidRDefault="0019342F" w:rsidP="0019342F">
      <w:pPr>
        <w:pStyle w:val="NoSpacing"/>
      </w:pPr>
    </w:p>
    <w:p w14:paraId="60F1760C" w14:textId="77777777" w:rsidR="00081677" w:rsidRDefault="00081677" w:rsidP="008F6589">
      <w:pPr>
        <w:pStyle w:val="NoSpacing"/>
      </w:pPr>
      <w:r>
        <w:t>USA/CANADA Forum 2021- PCC Jerry Inman- Report on file.</w:t>
      </w:r>
    </w:p>
    <w:p w14:paraId="611CD404" w14:textId="07C33630" w:rsidR="00AD429E" w:rsidRDefault="00AD429E" w:rsidP="0019342F">
      <w:pPr>
        <w:pStyle w:val="NoSpacing"/>
      </w:pPr>
      <w:r>
        <w:t xml:space="preserve"> </w:t>
      </w:r>
      <w:r w:rsidR="00483D33">
        <w:tab/>
        <w:t xml:space="preserve">PCC Inman updated the Council about the following </w:t>
      </w:r>
      <w:r>
        <w:t>aspects of the Forum:</w:t>
      </w:r>
    </w:p>
    <w:p w14:paraId="0786CBB8" w14:textId="77777777" w:rsidR="00AD429E" w:rsidRPr="00AD429E" w:rsidRDefault="00AD429E" w:rsidP="0019342F">
      <w:pPr>
        <w:pStyle w:val="NoSpacing"/>
        <w:rPr>
          <w:sz w:val="20"/>
          <w:szCs w:val="20"/>
        </w:rPr>
      </w:pPr>
      <w:r>
        <w:tab/>
      </w:r>
      <w:r>
        <w:tab/>
      </w:r>
      <w:r w:rsidRPr="00AD429E">
        <w:rPr>
          <w:sz w:val="20"/>
          <w:szCs w:val="20"/>
        </w:rPr>
        <w:t>Forum Pin will be available soon</w:t>
      </w:r>
    </w:p>
    <w:p w14:paraId="423A442D" w14:textId="77777777" w:rsidR="00AD429E" w:rsidRPr="00AD429E" w:rsidRDefault="00AD429E" w:rsidP="0019342F">
      <w:pPr>
        <w:pStyle w:val="NoSpacing"/>
        <w:rPr>
          <w:sz w:val="20"/>
          <w:szCs w:val="20"/>
        </w:rPr>
      </w:pPr>
      <w:r w:rsidRPr="00AD429E">
        <w:rPr>
          <w:sz w:val="20"/>
          <w:szCs w:val="20"/>
        </w:rPr>
        <w:tab/>
      </w:r>
      <w:r w:rsidRPr="00AD429E">
        <w:rPr>
          <w:sz w:val="20"/>
          <w:szCs w:val="20"/>
        </w:rPr>
        <w:tab/>
        <w:t xml:space="preserve">Still need volunteers- contact PDG Stephen </w:t>
      </w:r>
      <w:proofErr w:type="gramStart"/>
      <w:r w:rsidRPr="00AD429E">
        <w:rPr>
          <w:sz w:val="20"/>
          <w:szCs w:val="20"/>
        </w:rPr>
        <w:t>Becker.</w:t>
      </w:r>
      <w:proofErr w:type="gramEnd"/>
    </w:p>
    <w:p w14:paraId="6EFACA4E" w14:textId="77777777" w:rsidR="00AD429E" w:rsidRPr="00AD429E" w:rsidRDefault="00AD429E" w:rsidP="0019342F">
      <w:pPr>
        <w:pStyle w:val="NoSpacing"/>
        <w:rPr>
          <w:sz w:val="20"/>
          <w:szCs w:val="20"/>
        </w:rPr>
      </w:pPr>
      <w:r w:rsidRPr="00AD429E">
        <w:rPr>
          <w:sz w:val="20"/>
          <w:szCs w:val="20"/>
        </w:rPr>
        <w:tab/>
      </w:r>
      <w:r w:rsidRPr="00AD429E">
        <w:rPr>
          <w:sz w:val="20"/>
          <w:szCs w:val="20"/>
        </w:rPr>
        <w:tab/>
        <w:t>Will be assigning volunteers to Welcome Centers</w:t>
      </w:r>
    </w:p>
    <w:p w14:paraId="23AB776D" w14:textId="77777777" w:rsidR="00AD429E" w:rsidRPr="00AD429E" w:rsidRDefault="00AD429E" w:rsidP="0019342F">
      <w:pPr>
        <w:pStyle w:val="NoSpacing"/>
        <w:rPr>
          <w:sz w:val="20"/>
          <w:szCs w:val="20"/>
        </w:rPr>
      </w:pPr>
      <w:r w:rsidRPr="00AD429E">
        <w:rPr>
          <w:sz w:val="20"/>
          <w:szCs w:val="20"/>
        </w:rPr>
        <w:tab/>
      </w:r>
      <w:r w:rsidRPr="00AD429E">
        <w:rPr>
          <w:sz w:val="20"/>
          <w:szCs w:val="20"/>
        </w:rPr>
        <w:tab/>
        <w:t>PDG Allen Zobel working on organizing LEO members</w:t>
      </w:r>
    </w:p>
    <w:p w14:paraId="0052411E" w14:textId="77777777" w:rsidR="00AD429E" w:rsidRPr="00AD429E" w:rsidRDefault="00AD429E" w:rsidP="0019342F">
      <w:pPr>
        <w:pStyle w:val="NoSpacing"/>
        <w:rPr>
          <w:sz w:val="20"/>
          <w:szCs w:val="20"/>
        </w:rPr>
      </w:pPr>
      <w:r w:rsidRPr="00AD429E">
        <w:rPr>
          <w:sz w:val="20"/>
          <w:szCs w:val="20"/>
        </w:rPr>
        <w:tab/>
      </w:r>
      <w:r w:rsidRPr="00AD429E">
        <w:rPr>
          <w:sz w:val="20"/>
          <w:szCs w:val="20"/>
        </w:rPr>
        <w:tab/>
        <w:t>PDG Debbie Doty is working on upcoming promotions</w:t>
      </w:r>
    </w:p>
    <w:p w14:paraId="4927BFB9" w14:textId="14F2F839" w:rsidR="00AD429E" w:rsidRDefault="00AD429E" w:rsidP="0019342F">
      <w:pPr>
        <w:pStyle w:val="NoSpacing"/>
      </w:pPr>
      <w:r>
        <w:tab/>
        <w:t>March 22-23 the Forum Committee will meet to discuss if Forum will be virtual.</w:t>
      </w:r>
    </w:p>
    <w:p w14:paraId="61C4817A" w14:textId="2ADD8618" w:rsidR="00AD429E" w:rsidRDefault="00AD429E" w:rsidP="0019342F">
      <w:pPr>
        <w:pStyle w:val="NoSpacing"/>
      </w:pPr>
      <w:r>
        <w:tab/>
        <w:t>As of this day there are 700+ registrants</w:t>
      </w:r>
    </w:p>
    <w:p w14:paraId="6077031B" w14:textId="066EEA3B" w:rsidR="006331C7" w:rsidRDefault="00AD429E" w:rsidP="006331C7">
      <w:pPr>
        <w:pStyle w:val="NoSpacing"/>
      </w:pPr>
      <w:r w:rsidRPr="00DB7C11">
        <w:lastRenderedPageBreak/>
        <w:t>L</w:t>
      </w:r>
      <w:r w:rsidR="006331C7" w:rsidRPr="00DB7C11">
        <w:t>CIF- PDG Jim Bixler     Report on file.</w:t>
      </w:r>
    </w:p>
    <w:p w14:paraId="79108F8A" w14:textId="74EB3855" w:rsidR="006331C7" w:rsidRDefault="00081677" w:rsidP="006331C7">
      <w:pPr>
        <w:pStyle w:val="NoSpacing"/>
      </w:pPr>
      <w:r>
        <w:tab/>
      </w:r>
      <w:r w:rsidR="00DB7C11">
        <w:t xml:space="preserve">PDG Bixler reminded everyone of </w:t>
      </w:r>
      <w:proofErr w:type="spellStart"/>
      <w:proofErr w:type="gramStart"/>
      <w:r w:rsidR="00DB7C11">
        <w:t>th</w:t>
      </w:r>
      <w:proofErr w:type="spellEnd"/>
      <w:proofErr w:type="gramEnd"/>
      <w:r w:rsidR="00DB7C11">
        <w:t xml:space="preserve"> new LCIF Legacy Program.</w:t>
      </w:r>
    </w:p>
    <w:p w14:paraId="7EDD0651" w14:textId="57D03B6C" w:rsidR="00DB7C11" w:rsidRDefault="00DB7C11" w:rsidP="00DB7C11">
      <w:pPr>
        <w:pStyle w:val="NoSpacing"/>
        <w:ind w:left="720"/>
      </w:pPr>
      <w:r>
        <w:t>LCIF will be conducting a Tell-A-Thon on April 11</w:t>
      </w:r>
      <w:r w:rsidRPr="00DB7C11">
        <w:rPr>
          <w:vertAlign w:val="superscript"/>
        </w:rPr>
        <w:t>th</w:t>
      </w:r>
      <w:r>
        <w:t>. It will be seen on the LCIF YouTube Channel. The link is in the March IOWA LION.</w:t>
      </w:r>
    </w:p>
    <w:p w14:paraId="6A848974" w14:textId="77777777" w:rsidR="00DB7C11" w:rsidRDefault="00DB7C11" w:rsidP="00DB7C11">
      <w:pPr>
        <w:pStyle w:val="NoSpacing"/>
      </w:pPr>
    </w:p>
    <w:p w14:paraId="799A2491" w14:textId="41641B17" w:rsidR="00DB7C11" w:rsidRDefault="00DB7C11" w:rsidP="00DB7C11">
      <w:pPr>
        <w:pStyle w:val="NoSpacing"/>
      </w:pPr>
      <w:r>
        <w:t>Iowa Lions Foundation- President Lion Mark Miller- Report on file.</w:t>
      </w:r>
    </w:p>
    <w:p w14:paraId="2979D16D" w14:textId="45B8D13E" w:rsidR="00DB7C11" w:rsidRDefault="00DB7C11" w:rsidP="00DB7C11">
      <w:pPr>
        <w:pStyle w:val="NoSpacing"/>
      </w:pPr>
      <w:r>
        <w:tab/>
      </w:r>
      <w:r w:rsidR="008B7B4C">
        <w:t>Lion Mark thanked the DGs for their support of the Foundation.</w:t>
      </w:r>
    </w:p>
    <w:p w14:paraId="573274D4" w14:textId="28871D4A" w:rsidR="008B7B4C" w:rsidRDefault="008B7B4C" w:rsidP="008B7B4C">
      <w:pPr>
        <w:pStyle w:val="NoSpacing"/>
        <w:ind w:left="720"/>
      </w:pPr>
      <w:r>
        <w:t>One thing the Foundation needs to focus on is communicating with the clubs since there are few in person meetings.</w:t>
      </w:r>
    </w:p>
    <w:p w14:paraId="627B6FAE" w14:textId="06467BE4" w:rsidR="008B7B4C" w:rsidRDefault="008B7B4C" w:rsidP="008B7B4C">
      <w:pPr>
        <w:pStyle w:val="NoSpacing"/>
        <w:ind w:left="720"/>
      </w:pPr>
      <w:r>
        <w:t>The Foundation is fortunate to have some money in back up fund and the Endowment fund to help meet the entities funding.</w:t>
      </w:r>
    </w:p>
    <w:p w14:paraId="288B624A" w14:textId="2A3326C7" w:rsidR="008B7B4C" w:rsidRDefault="008B7B4C" w:rsidP="008B7B4C">
      <w:pPr>
        <w:pStyle w:val="NoSpacing"/>
        <w:ind w:left="720"/>
      </w:pPr>
      <w:r>
        <w:t>The Power of 300 Campaign is going strong. Right now we have $12,000 collected already.</w:t>
      </w:r>
    </w:p>
    <w:p w14:paraId="590B867C" w14:textId="657D45BA" w:rsidR="008B7B4C" w:rsidRDefault="008B7B4C" w:rsidP="008B7B4C">
      <w:pPr>
        <w:pStyle w:val="NoSpacing"/>
        <w:ind w:left="720"/>
      </w:pPr>
      <w:r>
        <w:t xml:space="preserve">Lion Mark updated everyone on the Ebersole Trust. Working with Lion Phil Horn and SA Wilson to devise a plan to work with the trust manager. </w:t>
      </w:r>
    </w:p>
    <w:p w14:paraId="563A1E32" w14:textId="77777777" w:rsidR="006331C7" w:rsidRPr="00D547C7" w:rsidRDefault="006331C7" w:rsidP="006331C7">
      <w:pPr>
        <w:pStyle w:val="NoSpacing"/>
      </w:pPr>
    </w:p>
    <w:p w14:paraId="619E9C10" w14:textId="5B7173E3" w:rsidR="00A05709" w:rsidRDefault="00A05709" w:rsidP="00A05709">
      <w:pPr>
        <w:pStyle w:val="NoSpacing"/>
      </w:pPr>
      <w:r>
        <w:t>G</w:t>
      </w:r>
      <w:r w:rsidR="00AE47AE">
        <w:t>L</w:t>
      </w:r>
      <w:r>
        <w:t>T Report- PCC Terry Durham    Report on File</w:t>
      </w:r>
    </w:p>
    <w:p w14:paraId="0F85A049" w14:textId="07AAF0B6" w:rsidR="00B623F9" w:rsidRDefault="00B623F9" w:rsidP="00A05709">
      <w:pPr>
        <w:pStyle w:val="NoSpacing"/>
      </w:pPr>
      <w:r>
        <w:tab/>
        <w:t>DG training is continuing</w:t>
      </w:r>
    </w:p>
    <w:p w14:paraId="1462D4B5" w14:textId="77777777" w:rsidR="00B623F9" w:rsidRDefault="00B623F9" w:rsidP="00A05709">
      <w:pPr>
        <w:pStyle w:val="NoSpacing"/>
      </w:pPr>
    </w:p>
    <w:p w14:paraId="01F65B7E" w14:textId="55E49C0E" w:rsidR="009B3EA5" w:rsidRDefault="00A7229D" w:rsidP="00A05709">
      <w:pPr>
        <w:pStyle w:val="NoSpacing"/>
      </w:pPr>
      <w:r>
        <w:t>G</w:t>
      </w:r>
      <w:r w:rsidR="009B3EA5">
        <w:t>M</w:t>
      </w:r>
      <w:r>
        <w:t>T Report-</w:t>
      </w:r>
      <w:r w:rsidR="009B3EA5">
        <w:t xml:space="preserve"> PDG Doug Welton</w:t>
      </w:r>
      <w:r w:rsidR="00451C4C">
        <w:t xml:space="preserve">      </w:t>
      </w:r>
      <w:r w:rsidR="009B3EA5">
        <w:t>Report on File.</w:t>
      </w:r>
    </w:p>
    <w:p w14:paraId="0C4F9884" w14:textId="13AA1616" w:rsidR="00A7229D" w:rsidRDefault="00FF2028" w:rsidP="00B94E02">
      <w:pPr>
        <w:pStyle w:val="NoSpacing"/>
      </w:pPr>
      <w:r>
        <w:tab/>
      </w:r>
      <w:r w:rsidR="00B94E02">
        <w:t>PDG Welton reviewed the current membership numbers.</w:t>
      </w:r>
    </w:p>
    <w:p w14:paraId="7F1E1032" w14:textId="77777777" w:rsidR="00B94E02" w:rsidRDefault="00B94E02" w:rsidP="00B94E02">
      <w:pPr>
        <w:pStyle w:val="NoSpacing"/>
      </w:pPr>
    </w:p>
    <w:p w14:paraId="35EE3CF0" w14:textId="4AA7959E" w:rsidR="00FF2028" w:rsidRDefault="00A7229D" w:rsidP="00A05709">
      <w:pPr>
        <w:pStyle w:val="NoSpacing"/>
      </w:pPr>
      <w:r>
        <w:t xml:space="preserve">GST Report- </w:t>
      </w:r>
      <w:r w:rsidR="00FF2028">
        <w:t>PDG Ed Ottesen</w:t>
      </w:r>
      <w:r w:rsidR="005261FC">
        <w:tab/>
      </w:r>
      <w:r w:rsidR="00FF2028">
        <w:t>Report on File</w:t>
      </w:r>
    </w:p>
    <w:p w14:paraId="10B45248" w14:textId="221D0DD3" w:rsidR="00B94E02" w:rsidRDefault="00B94E02" w:rsidP="00A05709">
      <w:pPr>
        <w:pStyle w:val="NoSpacing"/>
      </w:pPr>
      <w:r>
        <w:tab/>
      </w:r>
      <w:proofErr w:type="spellStart"/>
      <w:r>
        <w:t>Covid</w:t>
      </w:r>
      <w:proofErr w:type="spellEnd"/>
      <w:r>
        <w:t xml:space="preserve"> is still effecting club service</w:t>
      </w:r>
    </w:p>
    <w:p w14:paraId="01406ECE" w14:textId="5CAD829E" w:rsidR="00B94E02" w:rsidRDefault="00B94E02" w:rsidP="00A05709">
      <w:pPr>
        <w:pStyle w:val="NoSpacing"/>
      </w:pPr>
      <w:r>
        <w:tab/>
        <w:t xml:space="preserve">State Convention will offer </w:t>
      </w:r>
      <w:r w:rsidR="00F72E63">
        <w:t>different</w:t>
      </w:r>
      <w:r>
        <w:t xml:space="preserve"> types of service projects. To be announced.</w:t>
      </w:r>
    </w:p>
    <w:p w14:paraId="0FE3DC8F" w14:textId="77777777" w:rsidR="00B94E02" w:rsidRDefault="00B94E02" w:rsidP="00A05709">
      <w:pPr>
        <w:pStyle w:val="NoSpacing"/>
      </w:pPr>
    </w:p>
    <w:p w14:paraId="3391121C" w14:textId="77777777" w:rsidR="00B94E02" w:rsidRDefault="00B94E02" w:rsidP="00A05709">
      <w:pPr>
        <w:pStyle w:val="NoSpacing"/>
      </w:pPr>
      <w:r>
        <w:t>State Awards- PID Norm Dean</w:t>
      </w:r>
    </w:p>
    <w:p w14:paraId="51FF2575" w14:textId="67242A20" w:rsidR="00F72E63" w:rsidRDefault="00F72E63" w:rsidP="00F72E63">
      <w:pPr>
        <w:pStyle w:val="NoSpacing"/>
        <w:ind w:left="720"/>
      </w:pPr>
      <w:r>
        <w:t>PID Dean stated that there should be more award nominees for the state awards. There were 9 nominees for the Klise award and 5 were from the same district. Those nominations were average number of nominations.</w:t>
      </w:r>
    </w:p>
    <w:p w14:paraId="085641CB" w14:textId="77777777" w:rsidR="00B94E02" w:rsidRDefault="00B94E02" w:rsidP="00A05709">
      <w:pPr>
        <w:pStyle w:val="NoSpacing"/>
      </w:pPr>
    </w:p>
    <w:p w14:paraId="314A41CA" w14:textId="648129EE" w:rsidR="005261FC" w:rsidRDefault="005261FC" w:rsidP="004E35C8">
      <w:pPr>
        <w:pStyle w:val="NoSpacing"/>
      </w:pPr>
      <w:r>
        <w:t>Information and Technology- Lion Ed Schaffer</w:t>
      </w:r>
    </w:p>
    <w:p w14:paraId="4A3273F1" w14:textId="11A5A8F3" w:rsidR="005261FC" w:rsidRDefault="00F72E63" w:rsidP="00423E97">
      <w:pPr>
        <w:pStyle w:val="NoSpacing"/>
        <w:ind w:left="720"/>
      </w:pPr>
      <w:r>
        <w:t>Lion Ed stated the Iowa Lions website had 50 hits in the last week.</w:t>
      </w:r>
    </w:p>
    <w:p w14:paraId="7AE665A9" w14:textId="77777777" w:rsidR="0044645E" w:rsidRDefault="0044645E" w:rsidP="0044645E">
      <w:pPr>
        <w:pStyle w:val="NoSpacing"/>
        <w:tabs>
          <w:tab w:val="left" w:pos="720"/>
          <w:tab w:val="left" w:pos="1440"/>
          <w:tab w:val="left" w:pos="2160"/>
          <w:tab w:val="left" w:pos="5202"/>
        </w:tabs>
      </w:pPr>
    </w:p>
    <w:p w14:paraId="4D1F729C" w14:textId="0C810F48" w:rsidR="00F83AE6" w:rsidRDefault="00F72E63" w:rsidP="0044645E">
      <w:pPr>
        <w:pStyle w:val="NoSpacing"/>
      </w:pPr>
      <w:r>
        <w:t>Convention Planning Committee- Lion Chris Waring</w:t>
      </w:r>
    </w:p>
    <w:p w14:paraId="0FF386A5" w14:textId="4B7CF915" w:rsidR="00F72E63" w:rsidRDefault="00F72E63" w:rsidP="0044645E">
      <w:pPr>
        <w:pStyle w:val="NoSpacing"/>
      </w:pPr>
      <w:r>
        <w:tab/>
      </w:r>
      <w:r w:rsidR="003F0353">
        <w:t>Lion Chris presented an updated agenda to the Council. Changes include:</w:t>
      </w:r>
    </w:p>
    <w:p w14:paraId="1845E044" w14:textId="0236D3BE" w:rsidR="003F0353" w:rsidRDefault="003F0353" w:rsidP="0044645E">
      <w:pPr>
        <w:pStyle w:val="NoSpacing"/>
      </w:pPr>
      <w:r>
        <w:tab/>
      </w:r>
      <w:r>
        <w:tab/>
        <w:t>Adding YEC Meeting</w:t>
      </w:r>
    </w:p>
    <w:p w14:paraId="33D4B52A" w14:textId="58DE36FD" w:rsidR="003F0353" w:rsidRDefault="003F0353" w:rsidP="0044645E">
      <w:pPr>
        <w:pStyle w:val="NoSpacing"/>
      </w:pPr>
      <w:r>
        <w:tab/>
      </w:r>
      <w:r>
        <w:tab/>
        <w:t>Meal on Friday</w:t>
      </w:r>
    </w:p>
    <w:p w14:paraId="6F959767" w14:textId="63E51908" w:rsidR="003F0353" w:rsidRDefault="003F0353" w:rsidP="0044645E">
      <w:pPr>
        <w:pStyle w:val="NoSpacing"/>
      </w:pPr>
      <w:r>
        <w:tab/>
      </w:r>
      <w:r>
        <w:tab/>
        <w:t>Charlie Becker seminar moved to 1:15pm on Saturday</w:t>
      </w:r>
    </w:p>
    <w:p w14:paraId="400A3D79" w14:textId="6F11584F" w:rsidR="003F0353" w:rsidRDefault="003F0353" w:rsidP="0044645E">
      <w:pPr>
        <w:pStyle w:val="NoSpacing"/>
      </w:pPr>
      <w:r>
        <w:tab/>
      </w:r>
      <w:r>
        <w:tab/>
        <w:t>Trivia Night to start at 7:00pm on Friday evening</w:t>
      </w:r>
    </w:p>
    <w:p w14:paraId="2CBD23C0" w14:textId="03DA2018" w:rsidR="003F0353" w:rsidRDefault="003F0353" w:rsidP="003F0353">
      <w:pPr>
        <w:pStyle w:val="NoSpacing"/>
        <w:ind w:left="720"/>
      </w:pPr>
      <w:r>
        <w:t>DG SE Bryan Bross brought up the issue of next year’s Chair of the Planning Committee. He suggested that Lion Chris Waring stay on as committee chair.</w:t>
      </w:r>
    </w:p>
    <w:p w14:paraId="5A4AD4FF" w14:textId="4C8C9BEE" w:rsidR="003F0353" w:rsidRPr="003F0353" w:rsidRDefault="003F0353" w:rsidP="003F0353">
      <w:pPr>
        <w:pStyle w:val="NoSpacing"/>
        <w:ind w:left="720"/>
        <w:rPr>
          <w:b/>
        </w:rPr>
      </w:pPr>
      <w:r w:rsidRPr="003F0353">
        <w:rPr>
          <w:b/>
        </w:rPr>
        <w:t>Motion by DG SE Bross to allow Lion Chris to continue as Convention Planning Committee Chair for 2021-2022.</w:t>
      </w:r>
    </w:p>
    <w:p w14:paraId="620DF569" w14:textId="4946CAAF" w:rsidR="003F0353" w:rsidRDefault="003F0353" w:rsidP="003F0353">
      <w:pPr>
        <w:pStyle w:val="NoSpacing"/>
        <w:ind w:left="720"/>
        <w:rPr>
          <w:b/>
        </w:rPr>
      </w:pPr>
      <w:r w:rsidRPr="003F0353">
        <w:rPr>
          <w:b/>
        </w:rPr>
        <w:t>Second by DG NE Richard Congdon. Motion carried.</w:t>
      </w:r>
    </w:p>
    <w:p w14:paraId="5E1166D7" w14:textId="77777777" w:rsidR="006320B1" w:rsidRDefault="006320B1" w:rsidP="003F0353">
      <w:pPr>
        <w:pStyle w:val="NoSpacing"/>
        <w:ind w:left="720"/>
        <w:rPr>
          <w:b/>
        </w:rPr>
      </w:pPr>
    </w:p>
    <w:p w14:paraId="5CA340C3" w14:textId="3C8577FE" w:rsidR="006320B1" w:rsidRDefault="006320B1" w:rsidP="003F0353">
      <w:pPr>
        <w:pStyle w:val="NoSpacing"/>
        <w:ind w:left="720"/>
        <w:rPr>
          <w:b/>
        </w:rPr>
      </w:pPr>
      <w:r>
        <w:rPr>
          <w:b/>
        </w:rPr>
        <w:t>Motion by DG SE Bross to approve the proposed convention agenda changes.</w:t>
      </w:r>
    </w:p>
    <w:p w14:paraId="7DF85FF0" w14:textId="61CF1CC2" w:rsidR="006320B1" w:rsidRDefault="006320B1" w:rsidP="003F0353">
      <w:pPr>
        <w:pStyle w:val="NoSpacing"/>
        <w:ind w:left="720"/>
        <w:rPr>
          <w:b/>
        </w:rPr>
      </w:pPr>
      <w:r>
        <w:rPr>
          <w:b/>
        </w:rPr>
        <w:t>Second by DG NC Meyer. Motion carried.</w:t>
      </w:r>
    </w:p>
    <w:p w14:paraId="618F22F4" w14:textId="77777777" w:rsidR="006320B1" w:rsidRDefault="006320B1" w:rsidP="006320B1">
      <w:pPr>
        <w:pStyle w:val="NoSpacing"/>
        <w:rPr>
          <w:b/>
        </w:rPr>
      </w:pPr>
    </w:p>
    <w:p w14:paraId="4B3CDABC" w14:textId="77777777" w:rsidR="006320B1" w:rsidRDefault="006320B1" w:rsidP="006320B1">
      <w:pPr>
        <w:pStyle w:val="NoSpacing"/>
        <w:rPr>
          <w:b/>
        </w:rPr>
      </w:pPr>
    </w:p>
    <w:p w14:paraId="78A02DF1" w14:textId="597F8D65" w:rsidR="006320B1" w:rsidRDefault="006320B1" w:rsidP="006320B1">
      <w:pPr>
        <w:pStyle w:val="NoSpacing"/>
      </w:pPr>
      <w:r w:rsidRPr="006320B1">
        <w:lastRenderedPageBreak/>
        <w:t xml:space="preserve">Constitution and By-Laws </w:t>
      </w:r>
      <w:r>
        <w:t>– PID Gary Fry</w:t>
      </w:r>
    </w:p>
    <w:p w14:paraId="4DF8B689" w14:textId="13EB5AE7" w:rsidR="006320B1" w:rsidRDefault="006320B1" w:rsidP="006320B1">
      <w:pPr>
        <w:pStyle w:val="NoSpacing"/>
      </w:pPr>
      <w:r>
        <w:tab/>
        <w:t>A current copy of the proposed changes is posted in the March IOWA LION.</w:t>
      </w:r>
    </w:p>
    <w:p w14:paraId="3BA3BF36" w14:textId="3B2FCC9F" w:rsidR="006320B1" w:rsidRPr="006320B1" w:rsidRDefault="006320B1" w:rsidP="006320B1">
      <w:pPr>
        <w:pStyle w:val="NoSpacing"/>
        <w:ind w:left="720"/>
      </w:pPr>
      <w:r>
        <w:t>PID Fry also reminded everyone the 2021 Great Plains Lions Leadership Institute is still scheduled to be in-person.</w:t>
      </w:r>
    </w:p>
    <w:p w14:paraId="40C3808B" w14:textId="77777777" w:rsidR="007017E7" w:rsidRPr="006320B1" w:rsidRDefault="007017E7" w:rsidP="003F0353">
      <w:pPr>
        <w:pStyle w:val="NoSpacing"/>
        <w:ind w:left="720"/>
      </w:pPr>
    </w:p>
    <w:p w14:paraId="3C46ED18" w14:textId="77777777" w:rsidR="006320B1" w:rsidRDefault="006320B1" w:rsidP="006320B1">
      <w:pPr>
        <w:pStyle w:val="NoSpacing"/>
      </w:pPr>
      <w:r>
        <w:t xml:space="preserve">Iowa Lions Youth Exchange- DG Sheri </w:t>
      </w:r>
    </w:p>
    <w:p w14:paraId="1F17E422" w14:textId="77777777" w:rsidR="007754C1" w:rsidRDefault="006320B1" w:rsidP="00303C22">
      <w:pPr>
        <w:pStyle w:val="NoSpacing"/>
      </w:pPr>
      <w:r>
        <w:tab/>
      </w:r>
      <w:r w:rsidR="007754C1">
        <w:t>May be hosting some students and not have a camp this year.</w:t>
      </w:r>
    </w:p>
    <w:p w14:paraId="43FD4506" w14:textId="77777777" w:rsidR="007754C1" w:rsidRDefault="007754C1" w:rsidP="00303C22">
      <w:pPr>
        <w:pStyle w:val="NoSpacing"/>
      </w:pPr>
      <w:r>
        <w:tab/>
        <w:t>We still encourage clubs to donate to the Iowa Lions Youth Exchange</w:t>
      </w:r>
    </w:p>
    <w:p w14:paraId="5083F391" w14:textId="77777777" w:rsidR="007754C1" w:rsidRDefault="007754C1" w:rsidP="00303C22">
      <w:pPr>
        <w:pStyle w:val="NoSpacing"/>
      </w:pPr>
    </w:p>
    <w:p w14:paraId="410F7B19" w14:textId="629C8F0C" w:rsidR="00983314" w:rsidRDefault="007754C1" w:rsidP="007754C1">
      <w:pPr>
        <w:pStyle w:val="NoSpacing"/>
      </w:pPr>
      <w:r>
        <w:t xml:space="preserve"> </w:t>
      </w:r>
    </w:p>
    <w:p w14:paraId="07A0CD00" w14:textId="4564DF35" w:rsidR="007754C1" w:rsidRDefault="007754C1" w:rsidP="007754C1">
      <w:pPr>
        <w:pStyle w:val="NoSpacing"/>
      </w:pPr>
      <w:r>
        <w:tab/>
        <w:t xml:space="preserve">PDG Claussen presented the 2022 Yellowtail pin. </w:t>
      </w:r>
    </w:p>
    <w:p w14:paraId="61243728" w14:textId="2AAE147F" w:rsidR="007754C1" w:rsidRDefault="007754C1" w:rsidP="007754C1">
      <w:pPr>
        <w:pStyle w:val="NoSpacing"/>
      </w:pPr>
      <w:r>
        <w:tab/>
        <w:t>He has switched vendors but the cost will be the same. $1.53/pin</w:t>
      </w:r>
    </w:p>
    <w:p w14:paraId="60620030" w14:textId="22BA18C6" w:rsidR="007754C1" w:rsidRDefault="007754C1" w:rsidP="007754C1">
      <w:pPr>
        <w:pStyle w:val="NoSpacing"/>
      </w:pPr>
      <w:r>
        <w:tab/>
        <w:t>He also presented a preview of the 2022-2023 pin.</w:t>
      </w:r>
    </w:p>
    <w:p w14:paraId="58552D35" w14:textId="1905E711" w:rsidR="007754C1" w:rsidRPr="00557221" w:rsidRDefault="00557221" w:rsidP="00557221">
      <w:pPr>
        <w:pStyle w:val="NoSpacing"/>
        <w:ind w:left="720"/>
        <w:rPr>
          <w:b/>
        </w:rPr>
      </w:pPr>
      <w:r w:rsidRPr="00557221">
        <w:rPr>
          <w:b/>
        </w:rPr>
        <w:t>Motion by DG SE Bross to approve the 2022 pin, amended to include purchasing 1200 pins.</w:t>
      </w:r>
    </w:p>
    <w:p w14:paraId="127E3AFD" w14:textId="0FA9BE26" w:rsidR="00557221" w:rsidRDefault="00557221" w:rsidP="00557221">
      <w:pPr>
        <w:pStyle w:val="NoSpacing"/>
        <w:ind w:left="720"/>
        <w:rPr>
          <w:b/>
        </w:rPr>
      </w:pPr>
      <w:r w:rsidRPr="00557221">
        <w:rPr>
          <w:b/>
        </w:rPr>
        <w:t>Second by DG NC Meyer. Motion carried.</w:t>
      </w:r>
    </w:p>
    <w:p w14:paraId="0732F663" w14:textId="77777777" w:rsidR="00084A63" w:rsidRPr="00557221" w:rsidRDefault="00084A63" w:rsidP="00557221">
      <w:pPr>
        <w:pStyle w:val="NoSpacing"/>
        <w:ind w:left="720"/>
        <w:rPr>
          <w:b/>
        </w:rPr>
      </w:pPr>
    </w:p>
    <w:p w14:paraId="71EB2FBB" w14:textId="5DE633FE" w:rsidR="004E35C8" w:rsidRDefault="00084A63" w:rsidP="00A05709">
      <w:pPr>
        <w:pStyle w:val="NoSpacing"/>
      </w:pPr>
      <w:r w:rsidRPr="00084A63">
        <w:t>Stat</w:t>
      </w:r>
      <w:r>
        <w:t>e</w:t>
      </w:r>
      <w:r w:rsidRPr="00084A63">
        <w:t xml:space="preserve"> Administrator’s Contract- CC Stone</w:t>
      </w:r>
    </w:p>
    <w:p w14:paraId="0B0340E4" w14:textId="77777777" w:rsidR="00084A63" w:rsidRDefault="00084A63" w:rsidP="00084A63">
      <w:pPr>
        <w:pStyle w:val="NoSpacing"/>
        <w:ind w:left="720"/>
      </w:pPr>
      <w:r>
        <w:t xml:space="preserve">It was proposed to include, “The State Administrator job will be based on a 40 hour work </w:t>
      </w:r>
    </w:p>
    <w:p w14:paraId="63657B00" w14:textId="16DD1A7C" w:rsidR="00084A63" w:rsidRDefault="00084A63" w:rsidP="00084A63">
      <w:pPr>
        <w:pStyle w:val="NoSpacing"/>
        <w:ind w:left="720"/>
      </w:pPr>
      <w:proofErr w:type="gramStart"/>
      <w:r>
        <w:t>week</w:t>
      </w:r>
      <w:proofErr w:type="gramEnd"/>
      <w:r>
        <w:t>.”</w:t>
      </w:r>
    </w:p>
    <w:p w14:paraId="3B4DCE9B" w14:textId="0241C8C9" w:rsidR="00084A63" w:rsidRPr="00084A63" w:rsidRDefault="00084A63" w:rsidP="00084A63">
      <w:pPr>
        <w:pStyle w:val="NoSpacing"/>
        <w:ind w:left="720"/>
        <w:rPr>
          <w:b/>
        </w:rPr>
      </w:pPr>
      <w:r w:rsidRPr="00084A63">
        <w:rPr>
          <w:b/>
        </w:rPr>
        <w:t>Motion by DG NC Meyer to addition to the SA contract.</w:t>
      </w:r>
    </w:p>
    <w:p w14:paraId="32FBD5B1" w14:textId="64F6F6FD" w:rsidR="00084A63" w:rsidRPr="00084A63" w:rsidRDefault="00084A63" w:rsidP="00084A63">
      <w:pPr>
        <w:pStyle w:val="NoSpacing"/>
        <w:ind w:left="720"/>
        <w:rPr>
          <w:b/>
        </w:rPr>
      </w:pPr>
      <w:r w:rsidRPr="00084A63">
        <w:rPr>
          <w:b/>
        </w:rPr>
        <w:t>Second by DG SE Bross. Motion carried.</w:t>
      </w:r>
    </w:p>
    <w:p w14:paraId="30C0868F" w14:textId="77777777" w:rsidR="00084A63" w:rsidRDefault="00084A63" w:rsidP="00084A63">
      <w:pPr>
        <w:pStyle w:val="NoSpacing"/>
      </w:pPr>
    </w:p>
    <w:p w14:paraId="716E2CFC" w14:textId="3FB9D839" w:rsidR="00084A63" w:rsidRDefault="00084A63" w:rsidP="00084A63">
      <w:pPr>
        <w:pStyle w:val="NoSpacing"/>
      </w:pPr>
      <w:r>
        <w:t>Diabetes- PDG Bill Shutters</w:t>
      </w:r>
    </w:p>
    <w:p w14:paraId="5D8567B8" w14:textId="77777777" w:rsidR="00084A63" w:rsidRDefault="00084A63" w:rsidP="00084A63">
      <w:pPr>
        <w:pStyle w:val="NoSpacing"/>
      </w:pPr>
      <w:r>
        <w:tab/>
        <w:t>PDG Bill stated that the bill to reduce insulin has passed the U.S. House.</w:t>
      </w:r>
    </w:p>
    <w:p w14:paraId="2AC0C106" w14:textId="61E8EB2A" w:rsidR="00084A63" w:rsidRPr="00084A63" w:rsidRDefault="00084A63" w:rsidP="00084A63">
      <w:pPr>
        <w:pStyle w:val="NoSpacing"/>
      </w:pPr>
      <w:r>
        <w:t xml:space="preserve"> </w:t>
      </w:r>
    </w:p>
    <w:p w14:paraId="5FF30F43" w14:textId="13FCCE90" w:rsidR="00091371" w:rsidRDefault="00EC7D50" w:rsidP="007D6359">
      <w:pPr>
        <w:pStyle w:val="NoSpacing"/>
      </w:pPr>
      <w:r>
        <w:t>Next Council meeting will be M</w:t>
      </w:r>
      <w:r w:rsidR="006B5B13">
        <w:t>ay 21</w:t>
      </w:r>
      <w:r w:rsidR="006B5B13" w:rsidRPr="006B5B13">
        <w:rPr>
          <w:vertAlign w:val="superscript"/>
        </w:rPr>
        <w:t>st</w:t>
      </w:r>
      <w:r w:rsidR="006B5B13">
        <w:t xml:space="preserve"> at the State Convention</w:t>
      </w:r>
      <w:r>
        <w:t>. Details to come.</w:t>
      </w:r>
    </w:p>
    <w:p w14:paraId="2CFB3DB6" w14:textId="77777777" w:rsidR="00EC7D50" w:rsidRDefault="00EC7D50" w:rsidP="007D6359">
      <w:pPr>
        <w:pStyle w:val="NoSpacing"/>
      </w:pPr>
    </w:p>
    <w:p w14:paraId="3D7B36F9" w14:textId="15A8BD16" w:rsidR="00EC7D50" w:rsidRDefault="006B5B13" w:rsidP="007D6359">
      <w:pPr>
        <w:pStyle w:val="NoSpacing"/>
      </w:pPr>
      <w:r>
        <w:t>M</w:t>
      </w:r>
      <w:r w:rsidR="00EC7D50">
        <w:t>eeting adjourned at 11:</w:t>
      </w:r>
      <w:r>
        <w:t>11</w:t>
      </w:r>
      <w:r w:rsidR="00EC7D50">
        <w:t>AM</w:t>
      </w:r>
    </w:p>
    <w:p w14:paraId="3AF8CFB7" w14:textId="77777777" w:rsidR="00EC7D50" w:rsidRDefault="00EC7D50" w:rsidP="007D6359">
      <w:pPr>
        <w:pStyle w:val="NoSpacing"/>
      </w:pPr>
    </w:p>
    <w:p w14:paraId="3D7658FA" w14:textId="77777777" w:rsidR="000C1927" w:rsidRDefault="000C1927" w:rsidP="005A6FE4">
      <w:pPr>
        <w:pStyle w:val="NoSpacing"/>
      </w:pPr>
      <w:bookmarkStart w:id="0" w:name="_GoBack"/>
      <w:bookmarkEnd w:id="0"/>
    </w:p>
    <w:sectPr w:rsidR="000C1927" w:rsidSect="00AD42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0ACB2" w14:textId="77777777" w:rsidR="00AD04D9" w:rsidRDefault="00AD04D9" w:rsidP="00431037">
      <w:r>
        <w:separator/>
      </w:r>
    </w:p>
  </w:endnote>
  <w:endnote w:type="continuationSeparator" w:id="0">
    <w:p w14:paraId="0F01C0AC" w14:textId="77777777" w:rsidR="00AD04D9" w:rsidRDefault="00AD04D9" w:rsidP="0043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B2E" w14:textId="77777777" w:rsidR="00431037" w:rsidRDefault="00431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B2F" w14:textId="77777777" w:rsidR="00431037" w:rsidRDefault="004310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B31" w14:textId="77777777" w:rsidR="00431037" w:rsidRDefault="00431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114A4" w14:textId="77777777" w:rsidR="00AD04D9" w:rsidRDefault="00AD04D9" w:rsidP="00431037">
      <w:r>
        <w:separator/>
      </w:r>
    </w:p>
  </w:footnote>
  <w:footnote w:type="continuationSeparator" w:id="0">
    <w:p w14:paraId="5CD9D077" w14:textId="77777777" w:rsidR="00AD04D9" w:rsidRDefault="00AD04D9" w:rsidP="0043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B2C" w14:textId="423582E0" w:rsidR="00431037" w:rsidRDefault="0000146C">
    <w:pPr>
      <w:pStyle w:val="Header"/>
    </w:pPr>
    <w:r>
      <w:rPr>
        <w:noProof/>
      </w:rPr>
      <w:pict w14:anchorId="07577B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119454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B2D" w14:textId="2AF9C8D7" w:rsidR="00431037" w:rsidRDefault="0000146C">
    <w:pPr>
      <w:pStyle w:val="Header"/>
    </w:pPr>
    <w:r>
      <w:rPr>
        <w:noProof/>
      </w:rPr>
      <w:pict w14:anchorId="3E0A44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119455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6B30" w14:textId="3A0BB5DF" w:rsidR="00431037" w:rsidRDefault="0000146C">
    <w:pPr>
      <w:pStyle w:val="Header"/>
    </w:pPr>
    <w:r>
      <w:rPr>
        <w:noProof/>
      </w:rPr>
      <w:pict w14:anchorId="1D680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119453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95"/>
        </w:tabs>
        <w:ind w:left="295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530995207"/>
      <w:lvlText w:val="%1."/>
      <w:lvlJc w:val="left"/>
      <w:pPr>
        <w:tabs>
          <w:tab w:val="num" w:pos="360"/>
        </w:tabs>
        <w:ind w:left="360" w:firstLine="45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F1566D"/>
    <w:multiLevelType w:val="hybridMultilevel"/>
    <w:tmpl w:val="A432B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4D71EC"/>
    <w:multiLevelType w:val="hybridMultilevel"/>
    <w:tmpl w:val="5F98B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0D30A5"/>
    <w:multiLevelType w:val="hybridMultilevel"/>
    <w:tmpl w:val="C1B82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9437B7"/>
    <w:multiLevelType w:val="hybridMultilevel"/>
    <w:tmpl w:val="337A2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2" style="mso-wrap-style:none">
      <v:stroke weight="0" endcap="round"/>
      <v:textbox style="mso-column-count:0;mso-column-margin:0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E4"/>
    <w:rsid w:val="00000345"/>
    <w:rsid w:val="0000146C"/>
    <w:rsid w:val="00001DE2"/>
    <w:rsid w:val="00011004"/>
    <w:rsid w:val="00026451"/>
    <w:rsid w:val="000336CB"/>
    <w:rsid w:val="00041A9B"/>
    <w:rsid w:val="0004215D"/>
    <w:rsid w:val="00043167"/>
    <w:rsid w:val="00045DB1"/>
    <w:rsid w:val="00050E68"/>
    <w:rsid w:val="0005232B"/>
    <w:rsid w:val="00057DE0"/>
    <w:rsid w:val="00062AFB"/>
    <w:rsid w:val="00064893"/>
    <w:rsid w:val="000719C3"/>
    <w:rsid w:val="00072CD1"/>
    <w:rsid w:val="00072FBC"/>
    <w:rsid w:val="00073450"/>
    <w:rsid w:val="000761B6"/>
    <w:rsid w:val="00077A09"/>
    <w:rsid w:val="00081677"/>
    <w:rsid w:val="00083499"/>
    <w:rsid w:val="000839CC"/>
    <w:rsid w:val="00084A63"/>
    <w:rsid w:val="00085748"/>
    <w:rsid w:val="00091371"/>
    <w:rsid w:val="00091848"/>
    <w:rsid w:val="0009346A"/>
    <w:rsid w:val="000A4568"/>
    <w:rsid w:val="000A785F"/>
    <w:rsid w:val="000C1927"/>
    <w:rsid w:val="000C6910"/>
    <w:rsid w:val="000D1203"/>
    <w:rsid w:val="000E13FC"/>
    <w:rsid w:val="000F12D1"/>
    <w:rsid w:val="000F2008"/>
    <w:rsid w:val="000F2D57"/>
    <w:rsid w:val="000F3EEF"/>
    <w:rsid w:val="001110BD"/>
    <w:rsid w:val="00120422"/>
    <w:rsid w:val="00122511"/>
    <w:rsid w:val="001244D6"/>
    <w:rsid w:val="00125266"/>
    <w:rsid w:val="00127C51"/>
    <w:rsid w:val="00131A30"/>
    <w:rsid w:val="001502FB"/>
    <w:rsid w:val="00165B23"/>
    <w:rsid w:val="00174336"/>
    <w:rsid w:val="00183551"/>
    <w:rsid w:val="0019342F"/>
    <w:rsid w:val="001A65A7"/>
    <w:rsid w:val="001B2538"/>
    <w:rsid w:val="001B29D9"/>
    <w:rsid w:val="001B4360"/>
    <w:rsid w:val="001C2BFB"/>
    <w:rsid w:val="001C38AD"/>
    <w:rsid w:val="001E0201"/>
    <w:rsid w:val="001E0449"/>
    <w:rsid w:val="001E11BF"/>
    <w:rsid w:val="001E7E96"/>
    <w:rsid w:val="001F796A"/>
    <w:rsid w:val="002005C5"/>
    <w:rsid w:val="00200CAF"/>
    <w:rsid w:val="00206EC5"/>
    <w:rsid w:val="00215706"/>
    <w:rsid w:val="00222C4F"/>
    <w:rsid w:val="00236188"/>
    <w:rsid w:val="002405B7"/>
    <w:rsid w:val="002430A9"/>
    <w:rsid w:val="002446A3"/>
    <w:rsid w:val="00245B7B"/>
    <w:rsid w:val="0024650B"/>
    <w:rsid w:val="0025050F"/>
    <w:rsid w:val="00277B20"/>
    <w:rsid w:val="00277E47"/>
    <w:rsid w:val="00283739"/>
    <w:rsid w:val="002921D1"/>
    <w:rsid w:val="00296995"/>
    <w:rsid w:val="002B14BB"/>
    <w:rsid w:val="002B2435"/>
    <w:rsid w:val="002B4362"/>
    <w:rsid w:val="002B5E4A"/>
    <w:rsid w:val="002B795F"/>
    <w:rsid w:val="002E0820"/>
    <w:rsid w:val="002E1D29"/>
    <w:rsid w:val="002E6831"/>
    <w:rsid w:val="002F0C79"/>
    <w:rsid w:val="002F3D44"/>
    <w:rsid w:val="00303C22"/>
    <w:rsid w:val="003111D2"/>
    <w:rsid w:val="003201E6"/>
    <w:rsid w:val="0032033A"/>
    <w:rsid w:val="0032338D"/>
    <w:rsid w:val="00326D15"/>
    <w:rsid w:val="003277D4"/>
    <w:rsid w:val="00327DCE"/>
    <w:rsid w:val="003305AC"/>
    <w:rsid w:val="00344099"/>
    <w:rsid w:val="00344DA4"/>
    <w:rsid w:val="00356165"/>
    <w:rsid w:val="00362BA1"/>
    <w:rsid w:val="00363156"/>
    <w:rsid w:val="00366E92"/>
    <w:rsid w:val="003770E0"/>
    <w:rsid w:val="003A09E3"/>
    <w:rsid w:val="003A435E"/>
    <w:rsid w:val="003A5790"/>
    <w:rsid w:val="003B747D"/>
    <w:rsid w:val="003C1BB8"/>
    <w:rsid w:val="003C24C5"/>
    <w:rsid w:val="003D0BF2"/>
    <w:rsid w:val="003D2166"/>
    <w:rsid w:val="003D4D90"/>
    <w:rsid w:val="003D7B8A"/>
    <w:rsid w:val="003E20E5"/>
    <w:rsid w:val="003F0353"/>
    <w:rsid w:val="00404F30"/>
    <w:rsid w:val="00406C6C"/>
    <w:rsid w:val="00415A59"/>
    <w:rsid w:val="00423E97"/>
    <w:rsid w:val="00431037"/>
    <w:rsid w:val="00436D06"/>
    <w:rsid w:val="00443D8C"/>
    <w:rsid w:val="004443BA"/>
    <w:rsid w:val="004460DA"/>
    <w:rsid w:val="0044645E"/>
    <w:rsid w:val="00451C4C"/>
    <w:rsid w:val="0047278A"/>
    <w:rsid w:val="0048051C"/>
    <w:rsid w:val="00480855"/>
    <w:rsid w:val="00483D33"/>
    <w:rsid w:val="00484DAF"/>
    <w:rsid w:val="004862C1"/>
    <w:rsid w:val="00486B94"/>
    <w:rsid w:val="00491EAE"/>
    <w:rsid w:val="00492528"/>
    <w:rsid w:val="004926B1"/>
    <w:rsid w:val="004A54CD"/>
    <w:rsid w:val="004A6ECA"/>
    <w:rsid w:val="004B0941"/>
    <w:rsid w:val="004C0A59"/>
    <w:rsid w:val="004C65B1"/>
    <w:rsid w:val="004D3EB5"/>
    <w:rsid w:val="004D58AF"/>
    <w:rsid w:val="004D7EF8"/>
    <w:rsid w:val="004E35C8"/>
    <w:rsid w:val="004F1853"/>
    <w:rsid w:val="004F2494"/>
    <w:rsid w:val="004F2B01"/>
    <w:rsid w:val="004F5B30"/>
    <w:rsid w:val="00500C57"/>
    <w:rsid w:val="0050350D"/>
    <w:rsid w:val="00504B1F"/>
    <w:rsid w:val="005064B9"/>
    <w:rsid w:val="00506C0C"/>
    <w:rsid w:val="00524263"/>
    <w:rsid w:val="005261FC"/>
    <w:rsid w:val="0052620D"/>
    <w:rsid w:val="00531579"/>
    <w:rsid w:val="00532129"/>
    <w:rsid w:val="005353A7"/>
    <w:rsid w:val="005454E3"/>
    <w:rsid w:val="00557221"/>
    <w:rsid w:val="005664DD"/>
    <w:rsid w:val="005737AB"/>
    <w:rsid w:val="00581E5C"/>
    <w:rsid w:val="005858FE"/>
    <w:rsid w:val="005877C5"/>
    <w:rsid w:val="005878B8"/>
    <w:rsid w:val="005A01AA"/>
    <w:rsid w:val="005A39AA"/>
    <w:rsid w:val="005A6FE4"/>
    <w:rsid w:val="005C1DA1"/>
    <w:rsid w:val="005C308E"/>
    <w:rsid w:val="005C4F1F"/>
    <w:rsid w:val="005C7EF6"/>
    <w:rsid w:val="005D1F86"/>
    <w:rsid w:val="005D32D6"/>
    <w:rsid w:val="005D6883"/>
    <w:rsid w:val="005D6BE5"/>
    <w:rsid w:val="005E07F5"/>
    <w:rsid w:val="005E22AA"/>
    <w:rsid w:val="005F1EF8"/>
    <w:rsid w:val="005F3B1F"/>
    <w:rsid w:val="006010D9"/>
    <w:rsid w:val="00603408"/>
    <w:rsid w:val="006048DF"/>
    <w:rsid w:val="0061361C"/>
    <w:rsid w:val="00614078"/>
    <w:rsid w:val="006160EF"/>
    <w:rsid w:val="006241B7"/>
    <w:rsid w:val="00624475"/>
    <w:rsid w:val="00625082"/>
    <w:rsid w:val="006320B1"/>
    <w:rsid w:val="00632971"/>
    <w:rsid w:val="006331C7"/>
    <w:rsid w:val="006346A4"/>
    <w:rsid w:val="00637D17"/>
    <w:rsid w:val="00644569"/>
    <w:rsid w:val="00645A5E"/>
    <w:rsid w:val="00652A20"/>
    <w:rsid w:val="006630B3"/>
    <w:rsid w:val="00670EE7"/>
    <w:rsid w:val="00675CB3"/>
    <w:rsid w:val="00680CE5"/>
    <w:rsid w:val="00680F32"/>
    <w:rsid w:val="006A0CD7"/>
    <w:rsid w:val="006B5B13"/>
    <w:rsid w:val="006B7264"/>
    <w:rsid w:val="006C6974"/>
    <w:rsid w:val="006E14F4"/>
    <w:rsid w:val="006E2923"/>
    <w:rsid w:val="006E324F"/>
    <w:rsid w:val="006E5BD6"/>
    <w:rsid w:val="006E63AD"/>
    <w:rsid w:val="006F376C"/>
    <w:rsid w:val="006F68B5"/>
    <w:rsid w:val="007017E7"/>
    <w:rsid w:val="00703733"/>
    <w:rsid w:val="00711EF7"/>
    <w:rsid w:val="007139D8"/>
    <w:rsid w:val="007144A1"/>
    <w:rsid w:val="00730D05"/>
    <w:rsid w:val="00731D56"/>
    <w:rsid w:val="007352A5"/>
    <w:rsid w:val="00737BC9"/>
    <w:rsid w:val="00741F12"/>
    <w:rsid w:val="00743AF6"/>
    <w:rsid w:val="00760878"/>
    <w:rsid w:val="007618D5"/>
    <w:rsid w:val="0076384D"/>
    <w:rsid w:val="00767BD8"/>
    <w:rsid w:val="007754C1"/>
    <w:rsid w:val="007814E6"/>
    <w:rsid w:val="007822F6"/>
    <w:rsid w:val="00785FB3"/>
    <w:rsid w:val="007A2774"/>
    <w:rsid w:val="007A4758"/>
    <w:rsid w:val="007B47A1"/>
    <w:rsid w:val="007B4D9A"/>
    <w:rsid w:val="007B66C1"/>
    <w:rsid w:val="007C01D0"/>
    <w:rsid w:val="007C2715"/>
    <w:rsid w:val="007C527F"/>
    <w:rsid w:val="007D6359"/>
    <w:rsid w:val="007D6D2A"/>
    <w:rsid w:val="007E0132"/>
    <w:rsid w:val="007E7841"/>
    <w:rsid w:val="0080464C"/>
    <w:rsid w:val="008103F3"/>
    <w:rsid w:val="00832D54"/>
    <w:rsid w:val="00843BBC"/>
    <w:rsid w:val="00890843"/>
    <w:rsid w:val="00894A20"/>
    <w:rsid w:val="0089593F"/>
    <w:rsid w:val="0089598C"/>
    <w:rsid w:val="008A35D3"/>
    <w:rsid w:val="008A4F24"/>
    <w:rsid w:val="008B3A8B"/>
    <w:rsid w:val="008B7B4C"/>
    <w:rsid w:val="008C5B4F"/>
    <w:rsid w:val="008C68EA"/>
    <w:rsid w:val="008E5675"/>
    <w:rsid w:val="008F6589"/>
    <w:rsid w:val="009056F0"/>
    <w:rsid w:val="009058D0"/>
    <w:rsid w:val="00916385"/>
    <w:rsid w:val="00916797"/>
    <w:rsid w:val="00934443"/>
    <w:rsid w:val="00942F43"/>
    <w:rsid w:val="0095311B"/>
    <w:rsid w:val="00953D6B"/>
    <w:rsid w:val="00983314"/>
    <w:rsid w:val="0098364E"/>
    <w:rsid w:val="00991FEB"/>
    <w:rsid w:val="009970BA"/>
    <w:rsid w:val="009A2C6B"/>
    <w:rsid w:val="009A795C"/>
    <w:rsid w:val="009B294A"/>
    <w:rsid w:val="009B3EA5"/>
    <w:rsid w:val="009B55EF"/>
    <w:rsid w:val="009C4B7C"/>
    <w:rsid w:val="009C540D"/>
    <w:rsid w:val="009C66B5"/>
    <w:rsid w:val="009D27A4"/>
    <w:rsid w:val="009D2B18"/>
    <w:rsid w:val="009E1430"/>
    <w:rsid w:val="00A02032"/>
    <w:rsid w:val="00A0286B"/>
    <w:rsid w:val="00A05709"/>
    <w:rsid w:val="00A0649F"/>
    <w:rsid w:val="00A10A04"/>
    <w:rsid w:val="00A127C6"/>
    <w:rsid w:val="00A141F3"/>
    <w:rsid w:val="00A35D36"/>
    <w:rsid w:val="00A42DD8"/>
    <w:rsid w:val="00A442E5"/>
    <w:rsid w:val="00A55462"/>
    <w:rsid w:val="00A56D58"/>
    <w:rsid w:val="00A65660"/>
    <w:rsid w:val="00A66E10"/>
    <w:rsid w:val="00A7229D"/>
    <w:rsid w:val="00A822EF"/>
    <w:rsid w:val="00A8671A"/>
    <w:rsid w:val="00A9097E"/>
    <w:rsid w:val="00A91D26"/>
    <w:rsid w:val="00A93FA1"/>
    <w:rsid w:val="00AA696D"/>
    <w:rsid w:val="00AA6FCB"/>
    <w:rsid w:val="00AC035F"/>
    <w:rsid w:val="00AC78FF"/>
    <w:rsid w:val="00AD04D9"/>
    <w:rsid w:val="00AD429E"/>
    <w:rsid w:val="00AD62CA"/>
    <w:rsid w:val="00AE07D3"/>
    <w:rsid w:val="00AE47AE"/>
    <w:rsid w:val="00AE5AB0"/>
    <w:rsid w:val="00B10E62"/>
    <w:rsid w:val="00B22CE4"/>
    <w:rsid w:val="00B315F8"/>
    <w:rsid w:val="00B50CE8"/>
    <w:rsid w:val="00B52E40"/>
    <w:rsid w:val="00B623F9"/>
    <w:rsid w:val="00B628F3"/>
    <w:rsid w:val="00B647F8"/>
    <w:rsid w:val="00B72562"/>
    <w:rsid w:val="00B74AB8"/>
    <w:rsid w:val="00B905C0"/>
    <w:rsid w:val="00B94E02"/>
    <w:rsid w:val="00B966DD"/>
    <w:rsid w:val="00B97F35"/>
    <w:rsid w:val="00BA49DB"/>
    <w:rsid w:val="00BA5383"/>
    <w:rsid w:val="00BB3542"/>
    <w:rsid w:val="00BB4595"/>
    <w:rsid w:val="00BB6BD2"/>
    <w:rsid w:val="00BC2BEA"/>
    <w:rsid w:val="00BC782A"/>
    <w:rsid w:val="00BC79BF"/>
    <w:rsid w:val="00BD0EA8"/>
    <w:rsid w:val="00BD3B60"/>
    <w:rsid w:val="00BD3D23"/>
    <w:rsid w:val="00BE489F"/>
    <w:rsid w:val="00BE5C2D"/>
    <w:rsid w:val="00BF3A0C"/>
    <w:rsid w:val="00C12293"/>
    <w:rsid w:val="00C1367B"/>
    <w:rsid w:val="00C302C0"/>
    <w:rsid w:val="00C3169E"/>
    <w:rsid w:val="00C32D7A"/>
    <w:rsid w:val="00C36C5A"/>
    <w:rsid w:val="00C373B9"/>
    <w:rsid w:val="00C415A7"/>
    <w:rsid w:val="00C42C4C"/>
    <w:rsid w:val="00C445D4"/>
    <w:rsid w:val="00C50D7C"/>
    <w:rsid w:val="00C51BB0"/>
    <w:rsid w:val="00C53FD2"/>
    <w:rsid w:val="00C60DA7"/>
    <w:rsid w:val="00C81DE3"/>
    <w:rsid w:val="00C85599"/>
    <w:rsid w:val="00C93140"/>
    <w:rsid w:val="00C97B54"/>
    <w:rsid w:val="00CA0109"/>
    <w:rsid w:val="00CA2CEA"/>
    <w:rsid w:val="00CA4592"/>
    <w:rsid w:val="00CA715F"/>
    <w:rsid w:val="00CD415E"/>
    <w:rsid w:val="00CE0956"/>
    <w:rsid w:val="00CF0189"/>
    <w:rsid w:val="00D02339"/>
    <w:rsid w:val="00D16212"/>
    <w:rsid w:val="00D256AC"/>
    <w:rsid w:val="00D35789"/>
    <w:rsid w:val="00D36DFD"/>
    <w:rsid w:val="00D371C1"/>
    <w:rsid w:val="00D42C66"/>
    <w:rsid w:val="00D53FC7"/>
    <w:rsid w:val="00D540C8"/>
    <w:rsid w:val="00D547C7"/>
    <w:rsid w:val="00D54E43"/>
    <w:rsid w:val="00D60141"/>
    <w:rsid w:val="00D65946"/>
    <w:rsid w:val="00D71DB1"/>
    <w:rsid w:val="00D7666C"/>
    <w:rsid w:val="00D801D5"/>
    <w:rsid w:val="00D82B9C"/>
    <w:rsid w:val="00D83C43"/>
    <w:rsid w:val="00D86957"/>
    <w:rsid w:val="00DA2AD1"/>
    <w:rsid w:val="00DA30A2"/>
    <w:rsid w:val="00DA4255"/>
    <w:rsid w:val="00DB6A93"/>
    <w:rsid w:val="00DB7083"/>
    <w:rsid w:val="00DB7C11"/>
    <w:rsid w:val="00DC1F5C"/>
    <w:rsid w:val="00DC22B6"/>
    <w:rsid w:val="00DC7838"/>
    <w:rsid w:val="00DD7EE4"/>
    <w:rsid w:val="00DE0657"/>
    <w:rsid w:val="00DF2C7A"/>
    <w:rsid w:val="00DF2F17"/>
    <w:rsid w:val="00E01159"/>
    <w:rsid w:val="00E020FC"/>
    <w:rsid w:val="00E12F5D"/>
    <w:rsid w:val="00E170EF"/>
    <w:rsid w:val="00E17E60"/>
    <w:rsid w:val="00E20C95"/>
    <w:rsid w:val="00E32069"/>
    <w:rsid w:val="00E4207D"/>
    <w:rsid w:val="00E45B7B"/>
    <w:rsid w:val="00E54EE5"/>
    <w:rsid w:val="00E55508"/>
    <w:rsid w:val="00E57DD4"/>
    <w:rsid w:val="00E617C2"/>
    <w:rsid w:val="00E637AE"/>
    <w:rsid w:val="00E6396F"/>
    <w:rsid w:val="00E7046C"/>
    <w:rsid w:val="00E75484"/>
    <w:rsid w:val="00E821EB"/>
    <w:rsid w:val="00E863CD"/>
    <w:rsid w:val="00E86AE4"/>
    <w:rsid w:val="00E91C91"/>
    <w:rsid w:val="00E92946"/>
    <w:rsid w:val="00E96338"/>
    <w:rsid w:val="00EA2689"/>
    <w:rsid w:val="00EA48ED"/>
    <w:rsid w:val="00EA775F"/>
    <w:rsid w:val="00EA7E63"/>
    <w:rsid w:val="00EC4B82"/>
    <w:rsid w:val="00EC5BA3"/>
    <w:rsid w:val="00EC7D50"/>
    <w:rsid w:val="00ED29CF"/>
    <w:rsid w:val="00EE4910"/>
    <w:rsid w:val="00EF2790"/>
    <w:rsid w:val="00F15DC8"/>
    <w:rsid w:val="00F2637C"/>
    <w:rsid w:val="00F3258C"/>
    <w:rsid w:val="00F37C6A"/>
    <w:rsid w:val="00F50C20"/>
    <w:rsid w:val="00F60258"/>
    <w:rsid w:val="00F72E63"/>
    <w:rsid w:val="00F73A6A"/>
    <w:rsid w:val="00F83AE6"/>
    <w:rsid w:val="00F843D3"/>
    <w:rsid w:val="00F9540B"/>
    <w:rsid w:val="00FA4D04"/>
    <w:rsid w:val="00FB4399"/>
    <w:rsid w:val="00FC363D"/>
    <w:rsid w:val="00FD7000"/>
    <w:rsid w:val="00FE6004"/>
    <w:rsid w:val="00FE7465"/>
    <w:rsid w:val="00FF2028"/>
    <w:rsid w:val="00FF7AAA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8B96ABB"/>
  <w15:chartTrackingRefBased/>
  <w15:docId w15:val="{26D97438-A623-47B5-A6B3-394EA5B1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C42C4C"/>
    <w:pPr>
      <w:outlineLvl w:val="0"/>
    </w:pPr>
    <w:rPr>
      <w:rFonts w:eastAsia="Arial Unicode MS"/>
      <w:color w:val="000000"/>
      <w:sz w:val="24"/>
      <w:szCs w:val="24"/>
      <w:u w:color="000000"/>
    </w:rPr>
  </w:style>
  <w:style w:type="paragraph" w:customStyle="1" w:styleId="List0">
    <w:name w:val="List 0"/>
    <w:basedOn w:val="ImportWordListStyleDefinition530995207"/>
    <w:semiHidden/>
    <w:pPr>
      <w:numPr>
        <w:numId w:val="1"/>
      </w:numPr>
    </w:pPr>
  </w:style>
  <w:style w:type="paragraph" w:customStyle="1" w:styleId="ImportWordListStyleDefinition530995207">
    <w:name w:val="Import Word List Style Definition 530995207"/>
    <w:autoRedefine/>
    <w:pPr>
      <w:numPr>
        <w:numId w:val="2"/>
      </w:numPr>
    </w:pPr>
  </w:style>
  <w:style w:type="paragraph" w:styleId="NoSpacing">
    <w:name w:val="No Spacing"/>
    <w:uiPriority w:val="1"/>
    <w:qFormat/>
    <w:rsid w:val="00CA459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B10E6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10E62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locked/>
    <w:rsid w:val="004310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1037"/>
    <w:rPr>
      <w:sz w:val="24"/>
      <w:szCs w:val="24"/>
    </w:rPr>
  </w:style>
  <w:style w:type="paragraph" w:styleId="Footer">
    <w:name w:val="footer"/>
    <w:basedOn w:val="Normal"/>
    <w:link w:val="FooterChar"/>
    <w:locked/>
    <w:rsid w:val="004310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1037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581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1E5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locked/>
    <w:rsid w:val="00CE0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CF666AB78F3499F9E51A2819BBFC0" ma:contentTypeVersion="2" ma:contentTypeDescription="Create a new document." ma:contentTypeScope="" ma:versionID="1f6a2813c09991e43430ab0fc9a123e8">
  <xsd:schema xmlns:xsd="http://www.w3.org/2001/XMLSchema" xmlns:xs="http://www.w3.org/2001/XMLSchema" xmlns:p="http://schemas.microsoft.com/office/2006/metadata/properties" xmlns:ns2="95feab4f-2073-4bf8-b71e-b727d084c4e1" targetNamespace="http://schemas.microsoft.com/office/2006/metadata/properties" ma:root="true" ma:fieldsID="93ca98f459da79f6ba242414295410d7" ns2:_="">
    <xsd:import namespace="95feab4f-2073-4bf8-b71e-b727d084c4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eab4f-2073-4bf8-b71e-b727d084c4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feab4f-2073-4bf8-b71e-b727d084c4e1">3D6KM63XPMF4-1-531</_dlc_DocId>
    <_dlc_DocIdUrl xmlns="95feab4f-2073-4bf8-b71e-b727d084c4e1">
      <Url>https://iowalionsfoundation.sharepoint.com/sites/cog/_layouts/15/DocIdRedir.aspx?ID=3D6KM63XPMF4-1-531</Url>
      <Description>3D6KM63XPMF4-1-531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D865-E2D4-4E86-8BAB-FC930C2B9B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93B85B-4E40-44A4-A9E6-C7762D4AF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eab4f-2073-4bf8-b71e-b727d084c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8E362-CC16-447E-882D-8C9C2A2A99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D4A56-7441-470A-9081-9BA0D4040728}">
  <ds:schemaRefs>
    <ds:schemaRef ds:uri="http://schemas.microsoft.com/office/2006/metadata/properties"/>
    <ds:schemaRef ds:uri="http://schemas.microsoft.com/office/infopath/2007/PartnerControls"/>
    <ds:schemaRef ds:uri="95feab4f-2073-4bf8-b71e-b727d084c4e1"/>
  </ds:schemaRefs>
</ds:datastoreItem>
</file>

<file path=customXml/itemProps5.xml><?xml version="1.0" encoding="utf-8"?>
<ds:datastoreItem xmlns:ds="http://schemas.openxmlformats.org/officeDocument/2006/customXml" ds:itemID="{C54589EE-2651-4C90-959C-8F85085F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of Iowa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Lions Clubs of Iowa</dc:creator>
  <cp:keywords/>
  <cp:lastModifiedBy>Timothy Wilson</cp:lastModifiedBy>
  <cp:revision>9</cp:revision>
  <cp:lastPrinted>2020-04-27T20:38:00Z</cp:lastPrinted>
  <dcterms:created xsi:type="dcterms:W3CDTF">2021-03-10T18:56:00Z</dcterms:created>
  <dcterms:modified xsi:type="dcterms:W3CDTF">2021-03-16T16:52:00Z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0x010100614CF666AB78F3499F9E51A2819BBFC0</vt:lpwstr>
  </property>
  <property fmtid="{D5CDD505-2E9C-101B-9397-08002B2CF9AE}" pid="3" name="_dlc_DocIdItemGuid">
    <vt:lpwstr>4fa2322c-23c6-4377-9851-620322306abc</vt:lpwstr>
  </property>
</Properties>
</file>