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96ABB" w14:textId="5F0CE408" w:rsidR="00415A59" w:rsidRDefault="00415A59" w:rsidP="00CA4592">
      <w:pPr>
        <w:pStyle w:val="NoSpacing"/>
        <w:jc w:val="center"/>
        <w:rPr>
          <w:sz w:val="28"/>
          <w:szCs w:val="28"/>
        </w:rPr>
      </w:pPr>
      <w:bookmarkStart w:id="0" w:name="_GoBack"/>
      <w:bookmarkEnd w:id="0"/>
      <w:r w:rsidRPr="00CA4592">
        <w:rPr>
          <w:sz w:val="28"/>
          <w:szCs w:val="28"/>
        </w:rPr>
        <w:t>Council</w:t>
      </w:r>
      <w:r w:rsidR="00443D8C">
        <w:rPr>
          <w:sz w:val="28"/>
          <w:szCs w:val="28"/>
        </w:rPr>
        <w:t xml:space="preserve"> of Governor’s</w:t>
      </w:r>
      <w:r w:rsidRPr="00CA4592">
        <w:rPr>
          <w:sz w:val="28"/>
          <w:szCs w:val="28"/>
        </w:rPr>
        <w:t xml:space="preserve"> Meeting</w:t>
      </w:r>
    </w:p>
    <w:p w14:paraId="18B96ABD" w14:textId="0614C7B7" w:rsidR="00CA4592" w:rsidRDefault="002B5E4A" w:rsidP="00CA4592">
      <w:pPr>
        <w:pStyle w:val="NoSpacing"/>
        <w:jc w:val="center"/>
        <w:rPr>
          <w:sz w:val="28"/>
          <w:szCs w:val="28"/>
        </w:rPr>
      </w:pPr>
      <w:r>
        <w:rPr>
          <w:sz w:val="28"/>
          <w:szCs w:val="28"/>
        </w:rPr>
        <w:t>October 9</w:t>
      </w:r>
      <w:r w:rsidR="00C445D4">
        <w:rPr>
          <w:sz w:val="28"/>
          <w:szCs w:val="28"/>
        </w:rPr>
        <w:t>, 2020</w:t>
      </w:r>
    </w:p>
    <w:p w14:paraId="2C6440DD" w14:textId="0311F385" w:rsidR="007C01D0" w:rsidRDefault="002B5E4A" w:rsidP="002B5E4A">
      <w:pPr>
        <w:pStyle w:val="NoSpacing"/>
        <w:jc w:val="center"/>
        <w:rPr>
          <w:sz w:val="28"/>
          <w:szCs w:val="28"/>
        </w:rPr>
      </w:pPr>
      <w:r>
        <w:rPr>
          <w:sz w:val="28"/>
          <w:szCs w:val="28"/>
        </w:rPr>
        <w:t>3:00 Marshalltown, IA a</w:t>
      </w:r>
      <w:r w:rsidR="008A4F24">
        <w:rPr>
          <w:sz w:val="28"/>
          <w:szCs w:val="28"/>
        </w:rPr>
        <w:t xml:space="preserve">nd </w:t>
      </w:r>
      <w:r w:rsidR="00C445D4">
        <w:rPr>
          <w:sz w:val="28"/>
          <w:szCs w:val="28"/>
        </w:rPr>
        <w:t xml:space="preserve">via </w:t>
      </w:r>
      <w:r w:rsidR="00F15DC8">
        <w:rPr>
          <w:sz w:val="28"/>
          <w:szCs w:val="28"/>
        </w:rPr>
        <w:t>Video</w:t>
      </w:r>
      <w:r w:rsidR="00C445D4">
        <w:rPr>
          <w:sz w:val="28"/>
          <w:szCs w:val="28"/>
        </w:rPr>
        <w:t>conference</w:t>
      </w:r>
    </w:p>
    <w:p w14:paraId="18B96ABE" w14:textId="77777777" w:rsidR="00CA4592" w:rsidRDefault="00CA4592" w:rsidP="00CA4592">
      <w:pPr>
        <w:pStyle w:val="NoSpacing"/>
        <w:jc w:val="center"/>
        <w:rPr>
          <w:sz w:val="28"/>
          <w:szCs w:val="28"/>
        </w:rPr>
      </w:pPr>
    </w:p>
    <w:p w14:paraId="4565512D" w14:textId="164070C7" w:rsidR="005E22AA" w:rsidRDefault="00CA4592" w:rsidP="00CA4592">
      <w:pPr>
        <w:pStyle w:val="NoSpacing"/>
      </w:pPr>
      <w:r>
        <w:t xml:space="preserve">CC </w:t>
      </w:r>
      <w:r w:rsidR="008A4F24">
        <w:t>Judy Stone</w:t>
      </w:r>
      <w:r>
        <w:t xml:space="preserve"> called the meeting to order at </w:t>
      </w:r>
      <w:r w:rsidR="002B5E4A">
        <w:t>3:00 P</w:t>
      </w:r>
      <w:r w:rsidR="00C445D4">
        <w:t>M</w:t>
      </w:r>
      <w:r>
        <w:t xml:space="preserve">. </w:t>
      </w:r>
    </w:p>
    <w:p w14:paraId="10BA4405" w14:textId="77777777" w:rsidR="005E22AA" w:rsidRDefault="005E22AA" w:rsidP="00CA4592">
      <w:pPr>
        <w:pStyle w:val="NoSpacing"/>
      </w:pPr>
    </w:p>
    <w:p w14:paraId="15E69BE0" w14:textId="764161E7" w:rsidR="00F15DC8" w:rsidRDefault="008A4F24" w:rsidP="00CA4592">
      <w:pPr>
        <w:pStyle w:val="NoSpacing"/>
      </w:pPr>
      <w:r>
        <w:t xml:space="preserve">DG </w:t>
      </w:r>
      <w:r w:rsidR="002B5E4A">
        <w:t>Roger Curtis</w:t>
      </w:r>
      <w:r w:rsidR="00737BC9">
        <w:t xml:space="preserve"> </w:t>
      </w:r>
      <w:r w:rsidR="00CA4592">
        <w:t xml:space="preserve">led the Pledge of </w:t>
      </w:r>
      <w:r w:rsidR="005E22AA">
        <w:t>A</w:t>
      </w:r>
      <w:r w:rsidR="00CA4592">
        <w:t>llegiance</w:t>
      </w:r>
      <w:r w:rsidR="00F15DC8">
        <w:t>.</w:t>
      </w:r>
    </w:p>
    <w:p w14:paraId="73C61F02" w14:textId="77777777" w:rsidR="00F15DC8" w:rsidRDefault="00F15DC8" w:rsidP="00CA4592">
      <w:pPr>
        <w:pStyle w:val="NoSpacing"/>
      </w:pPr>
    </w:p>
    <w:p w14:paraId="18B96AC0" w14:textId="00AC7082" w:rsidR="00CA4592" w:rsidRDefault="00F15DC8" w:rsidP="00CA4592">
      <w:pPr>
        <w:pStyle w:val="NoSpacing"/>
      </w:pPr>
      <w:r>
        <w:t xml:space="preserve">DG </w:t>
      </w:r>
      <w:r w:rsidR="002B5E4A">
        <w:t xml:space="preserve">Bryan </w:t>
      </w:r>
      <w:proofErr w:type="spellStart"/>
      <w:r w:rsidR="002B5E4A">
        <w:t>Bross</w:t>
      </w:r>
      <w:proofErr w:type="spellEnd"/>
      <w:r>
        <w:t xml:space="preserve"> gave the Invocation</w:t>
      </w:r>
    </w:p>
    <w:p w14:paraId="08C753FD" w14:textId="77777777" w:rsidR="008A4F24" w:rsidRDefault="008A4F24" w:rsidP="00CA4592">
      <w:pPr>
        <w:pStyle w:val="NoSpacing"/>
      </w:pPr>
    </w:p>
    <w:p w14:paraId="18B96AC1" w14:textId="7845D69E" w:rsidR="00CA4592" w:rsidRPr="001B4360" w:rsidRDefault="00CA4592" w:rsidP="00C42C4C">
      <w:pPr>
        <w:pStyle w:val="Body1"/>
      </w:pPr>
      <w:r w:rsidRPr="001B4360">
        <w:t xml:space="preserve">SA </w:t>
      </w:r>
      <w:r w:rsidR="007C2715" w:rsidRPr="001B4360">
        <w:t>Tim Wilson</w:t>
      </w:r>
      <w:r w:rsidRPr="001B4360">
        <w:t xml:space="preserve"> conducted the roll call with the following in attendance:</w:t>
      </w:r>
      <w:r w:rsidR="005E22AA" w:rsidRPr="001B4360">
        <w:t xml:space="preserve"> CC </w:t>
      </w:r>
      <w:r w:rsidR="008A4F24">
        <w:t>Judy Stone</w:t>
      </w:r>
      <w:r w:rsidR="005E22AA" w:rsidRPr="001B4360">
        <w:t>;</w:t>
      </w:r>
      <w:r w:rsidRPr="001B4360">
        <w:t xml:space="preserve"> DG EC </w:t>
      </w:r>
      <w:r w:rsidR="00F15DC8">
        <w:t>Chester Stanfield;</w:t>
      </w:r>
      <w:r w:rsidR="00443D8C">
        <w:t xml:space="preserve"> VDG EC Paul Fugate</w:t>
      </w:r>
      <w:r w:rsidR="002B5E4A">
        <w:t xml:space="preserve"> via ZOOM</w:t>
      </w:r>
      <w:r w:rsidR="00443D8C">
        <w:t>;</w:t>
      </w:r>
      <w:r w:rsidR="008A4F24">
        <w:t xml:space="preserve"> VDG EC Nadine Brockert;</w:t>
      </w:r>
      <w:r w:rsidR="00F15DC8">
        <w:t xml:space="preserve"> </w:t>
      </w:r>
      <w:r w:rsidR="00737BC9">
        <w:t>V</w:t>
      </w:r>
      <w:r w:rsidR="00CA0109" w:rsidRPr="001B4360">
        <w:t>DG</w:t>
      </w:r>
      <w:r w:rsidR="001B4360">
        <w:t xml:space="preserve"> MC</w:t>
      </w:r>
      <w:r w:rsidR="00CA0109" w:rsidRPr="001B4360">
        <w:t xml:space="preserve"> </w:t>
      </w:r>
      <w:r w:rsidR="008A4F24">
        <w:t>David Coates</w:t>
      </w:r>
      <w:r w:rsidR="00CA0109" w:rsidRPr="001B4360">
        <w:t>;</w:t>
      </w:r>
      <w:r w:rsidR="002B5E4A">
        <w:t xml:space="preserve"> DG NC Darwin Meyer;</w:t>
      </w:r>
      <w:r w:rsidR="00CA0109" w:rsidRPr="001B4360">
        <w:t xml:space="preserve"> </w:t>
      </w:r>
      <w:r w:rsidRPr="001B4360">
        <w:t>DG N</w:t>
      </w:r>
      <w:r w:rsidR="00C445D4" w:rsidRPr="001B4360">
        <w:t>E</w:t>
      </w:r>
      <w:r w:rsidRPr="001B4360">
        <w:t xml:space="preserve"> </w:t>
      </w:r>
      <w:r w:rsidR="00C445D4" w:rsidRPr="001B4360">
        <w:t>Richard Congdon</w:t>
      </w:r>
      <w:r w:rsidRPr="001B4360">
        <w:t>;</w:t>
      </w:r>
      <w:r w:rsidR="00F15DC8">
        <w:t xml:space="preserve"> </w:t>
      </w:r>
      <w:r w:rsidR="002B5E4A">
        <w:t xml:space="preserve">VDG NE Stephen Becker; VDG NE Dale </w:t>
      </w:r>
      <w:proofErr w:type="spellStart"/>
      <w:r w:rsidR="002B5E4A">
        <w:t>Schrad</w:t>
      </w:r>
      <w:proofErr w:type="spellEnd"/>
      <w:r w:rsidR="002B5E4A">
        <w:t xml:space="preserve">; </w:t>
      </w:r>
      <w:r w:rsidR="00F15DC8">
        <w:t>DG NW Roger Curtis;</w:t>
      </w:r>
      <w:r w:rsidR="005E22AA" w:rsidRPr="001B4360">
        <w:t xml:space="preserve"> </w:t>
      </w:r>
      <w:r w:rsidR="00CA0109" w:rsidRPr="001B4360">
        <w:t>D</w:t>
      </w:r>
      <w:r w:rsidR="005E22AA" w:rsidRPr="001B4360">
        <w:t>G</w:t>
      </w:r>
      <w:r w:rsidR="00E57DD4" w:rsidRPr="001B4360">
        <w:t xml:space="preserve"> SE</w:t>
      </w:r>
      <w:r w:rsidR="005E22AA" w:rsidRPr="001B4360">
        <w:t xml:space="preserve"> </w:t>
      </w:r>
      <w:r w:rsidR="00E57DD4" w:rsidRPr="001B4360">
        <w:t xml:space="preserve">Bryan </w:t>
      </w:r>
      <w:proofErr w:type="spellStart"/>
      <w:r w:rsidR="00E57DD4" w:rsidRPr="001B4360">
        <w:t>Bross</w:t>
      </w:r>
      <w:proofErr w:type="spellEnd"/>
      <w:r w:rsidR="00120422" w:rsidRPr="001B4360">
        <w:t>;</w:t>
      </w:r>
      <w:r w:rsidR="002B5E4A">
        <w:t xml:space="preserve"> VDG Nancy </w:t>
      </w:r>
      <w:proofErr w:type="spellStart"/>
      <w:r w:rsidR="002B5E4A">
        <w:t>Oehler</w:t>
      </w:r>
      <w:proofErr w:type="spellEnd"/>
      <w:r w:rsidR="002B5E4A">
        <w:t>-Love;</w:t>
      </w:r>
      <w:r w:rsidR="008A4F24">
        <w:t xml:space="preserve"> DG SW Sheri Holliday</w:t>
      </w:r>
      <w:r w:rsidR="00F15DC8">
        <w:t>;</w:t>
      </w:r>
      <w:r w:rsidR="00AC78FF" w:rsidRPr="001B4360">
        <w:t xml:space="preserve"> </w:t>
      </w:r>
      <w:r w:rsidR="008A4F24">
        <w:t>V</w:t>
      </w:r>
      <w:r w:rsidR="005E22AA" w:rsidRPr="001B4360">
        <w:t xml:space="preserve">DG </w:t>
      </w:r>
      <w:r w:rsidR="00E57DD4" w:rsidRPr="001B4360">
        <w:t>SW</w:t>
      </w:r>
      <w:r w:rsidR="005E22AA" w:rsidRPr="001B4360">
        <w:t xml:space="preserve"> </w:t>
      </w:r>
      <w:r w:rsidR="00E57DD4" w:rsidRPr="001B4360">
        <w:t>Allen Zobel</w:t>
      </w:r>
      <w:r w:rsidRPr="001B4360">
        <w:t>;</w:t>
      </w:r>
      <w:r w:rsidR="00737BC9">
        <w:t xml:space="preserve"> </w:t>
      </w:r>
      <w:r w:rsidR="00625082" w:rsidRPr="001B4360">
        <w:t>P</w:t>
      </w:r>
      <w:r w:rsidRPr="001B4360">
        <w:t xml:space="preserve">ID </w:t>
      </w:r>
      <w:r w:rsidR="00E57DD4" w:rsidRPr="001B4360">
        <w:t xml:space="preserve">Ardie </w:t>
      </w:r>
      <w:proofErr w:type="spellStart"/>
      <w:r w:rsidR="002B5E4A">
        <w:t>K</w:t>
      </w:r>
      <w:r w:rsidR="00E57DD4" w:rsidRPr="001B4360">
        <w:t>lemish</w:t>
      </w:r>
      <w:proofErr w:type="spellEnd"/>
      <w:r w:rsidR="002B5E4A">
        <w:t xml:space="preserve"> via ZOOM</w:t>
      </w:r>
      <w:r w:rsidRPr="001B4360">
        <w:t>;</w:t>
      </w:r>
      <w:r w:rsidR="00F15DC8">
        <w:t xml:space="preserve"> PID Gary Fry</w:t>
      </w:r>
      <w:r w:rsidR="00443D8C">
        <w:t>;</w:t>
      </w:r>
      <w:r w:rsidR="00737BC9">
        <w:t xml:space="preserve"> PID Norm Dean;</w:t>
      </w:r>
      <w:r w:rsidR="00443D8C">
        <w:t xml:space="preserve"> Lion</w:t>
      </w:r>
      <w:r w:rsidR="00BC79BF">
        <w:t>s</w:t>
      </w:r>
      <w:r w:rsidR="00443D8C">
        <w:t xml:space="preserve"> Ed</w:t>
      </w:r>
      <w:r w:rsidR="00BC79BF">
        <w:t xml:space="preserve"> and Judy</w:t>
      </w:r>
      <w:r w:rsidR="00443D8C">
        <w:t xml:space="preserve"> S</w:t>
      </w:r>
      <w:r w:rsidR="00BC79BF">
        <w:t>c</w:t>
      </w:r>
      <w:r w:rsidR="00443D8C">
        <w:t xml:space="preserve">haffer; PDG Jim Bixler; PCC Terry Durham; </w:t>
      </w:r>
      <w:r w:rsidR="00BC79BF">
        <w:t xml:space="preserve">PDG Doug </w:t>
      </w:r>
      <w:proofErr w:type="spellStart"/>
      <w:r w:rsidR="00BC79BF">
        <w:t>Welton</w:t>
      </w:r>
      <w:proofErr w:type="spellEnd"/>
      <w:r w:rsidR="00BC79BF">
        <w:t>; Lion Chris Waring; Foundation Pres. Mark Miller; Partner in Service Brenda Curtis</w:t>
      </w:r>
    </w:p>
    <w:p w14:paraId="1330E9CE" w14:textId="77777777" w:rsidR="00072FBC" w:rsidRDefault="00072FBC" w:rsidP="00C42C4C">
      <w:pPr>
        <w:pStyle w:val="Body1"/>
      </w:pPr>
    </w:p>
    <w:p w14:paraId="708B6DD6" w14:textId="27220858" w:rsidR="001E7E96" w:rsidRDefault="004D58AF" w:rsidP="00C42C4C">
      <w:pPr>
        <w:pStyle w:val="Body1"/>
      </w:pPr>
      <w:r>
        <w:t>CC Stone asked for any additions to the agenda.</w:t>
      </w:r>
    </w:p>
    <w:p w14:paraId="7549B141" w14:textId="584436C5" w:rsidR="004D58AF" w:rsidRDefault="004D58AF" w:rsidP="00C42C4C">
      <w:pPr>
        <w:pStyle w:val="Body1"/>
      </w:pPr>
      <w:r>
        <w:tab/>
        <w:t>Move C&amp;BL report to number 7</w:t>
      </w:r>
    </w:p>
    <w:p w14:paraId="216C7153" w14:textId="04A4A760" w:rsidR="004D58AF" w:rsidRDefault="004D58AF" w:rsidP="00C42C4C">
      <w:pPr>
        <w:pStyle w:val="Body1"/>
      </w:pPr>
      <w:r>
        <w:tab/>
        <w:t>Eliminate Editorial Board Report</w:t>
      </w:r>
    </w:p>
    <w:p w14:paraId="3AF28352" w14:textId="2E4924A3" w:rsidR="004D58AF" w:rsidRDefault="004D58AF" w:rsidP="00C42C4C">
      <w:pPr>
        <w:pStyle w:val="Body1"/>
      </w:pPr>
      <w:r>
        <w:tab/>
        <w:t>Add State Planning Committee report</w:t>
      </w:r>
    </w:p>
    <w:p w14:paraId="4762A462" w14:textId="295C2A46" w:rsidR="004D58AF" w:rsidRDefault="004D58AF" w:rsidP="00C42C4C">
      <w:pPr>
        <w:pStyle w:val="Body1"/>
      </w:pPr>
      <w:r>
        <w:tab/>
        <w:t>Number 23- Partner in Service fundraiser</w:t>
      </w:r>
    </w:p>
    <w:p w14:paraId="2EAFCD1A" w14:textId="185FC71D" w:rsidR="004D58AF" w:rsidRPr="004D58AF" w:rsidRDefault="004D58AF" w:rsidP="00C42C4C">
      <w:pPr>
        <w:pStyle w:val="Body1"/>
        <w:rPr>
          <w:b/>
        </w:rPr>
      </w:pPr>
      <w:r>
        <w:tab/>
      </w:r>
      <w:r w:rsidRPr="004D58AF">
        <w:rPr>
          <w:b/>
        </w:rPr>
        <w:t xml:space="preserve">Motion by DG SE Bryan </w:t>
      </w:r>
      <w:proofErr w:type="spellStart"/>
      <w:r w:rsidRPr="004D58AF">
        <w:rPr>
          <w:b/>
        </w:rPr>
        <w:t>Bross</w:t>
      </w:r>
      <w:proofErr w:type="spellEnd"/>
      <w:r w:rsidRPr="004D58AF">
        <w:rPr>
          <w:b/>
        </w:rPr>
        <w:t xml:space="preserve"> to approve the agenda.</w:t>
      </w:r>
    </w:p>
    <w:p w14:paraId="42D249A3" w14:textId="25547A7E" w:rsidR="004D58AF" w:rsidRPr="004D58AF" w:rsidRDefault="004D58AF" w:rsidP="00C42C4C">
      <w:pPr>
        <w:pStyle w:val="Body1"/>
        <w:rPr>
          <w:b/>
        </w:rPr>
      </w:pPr>
      <w:r w:rsidRPr="004D58AF">
        <w:rPr>
          <w:b/>
        </w:rPr>
        <w:tab/>
        <w:t>Second by DG NC Meyer. Motion carried.</w:t>
      </w:r>
    </w:p>
    <w:p w14:paraId="48FCCD15" w14:textId="77777777" w:rsidR="004D58AF" w:rsidRDefault="004D58AF" w:rsidP="00C42C4C">
      <w:pPr>
        <w:pStyle w:val="Body1"/>
      </w:pPr>
    </w:p>
    <w:p w14:paraId="38A136F6" w14:textId="279187B2" w:rsidR="00443D8C" w:rsidRDefault="00443D8C" w:rsidP="00C42C4C">
      <w:pPr>
        <w:pStyle w:val="Body1"/>
      </w:pPr>
      <w:r w:rsidRPr="00C42C4C">
        <w:t xml:space="preserve">SA Wilson presented the minutes to the </w:t>
      </w:r>
      <w:r w:rsidR="00BC79BF">
        <w:t>August 8</w:t>
      </w:r>
      <w:r w:rsidR="00BC79BF" w:rsidRPr="00BC79BF">
        <w:rPr>
          <w:vertAlign w:val="superscript"/>
        </w:rPr>
        <w:t>th</w:t>
      </w:r>
      <w:r w:rsidR="00BC79BF">
        <w:t xml:space="preserve"> meeting</w:t>
      </w:r>
      <w:r w:rsidR="00F2637C">
        <w:t>.</w:t>
      </w:r>
    </w:p>
    <w:p w14:paraId="13470B84" w14:textId="54D1DDD8" w:rsidR="00F2637C" w:rsidRDefault="001E7E96" w:rsidP="001E7E96">
      <w:pPr>
        <w:pStyle w:val="Body1"/>
        <w:ind w:left="720"/>
      </w:pPr>
      <w:r>
        <w:t>DG SW Sheri Holliday asked that her motion she made toward the end of the August 8 meeting be amended to replace “issues” with “agenda items”.</w:t>
      </w:r>
    </w:p>
    <w:p w14:paraId="21052768" w14:textId="1420856B" w:rsidR="00C42C4C" w:rsidRPr="00C42C4C" w:rsidRDefault="00C42C4C" w:rsidP="00C42C4C">
      <w:pPr>
        <w:pStyle w:val="Body1"/>
        <w:ind w:left="720"/>
        <w:rPr>
          <w:b/>
        </w:rPr>
      </w:pPr>
      <w:r w:rsidRPr="00C42C4C">
        <w:rPr>
          <w:b/>
        </w:rPr>
        <w:t xml:space="preserve">Motion by DG </w:t>
      </w:r>
      <w:r w:rsidR="001E7E96">
        <w:rPr>
          <w:b/>
        </w:rPr>
        <w:t>NC Darwin Meyer</w:t>
      </w:r>
      <w:r w:rsidRPr="00C42C4C">
        <w:rPr>
          <w:b/>
        </w:rPr>
        <w:t xml:space="preserve"> to approve</w:t>
      </w:r>
      <w:r w:rsidR="002F0C79">
        <w:rPr>
          <w:b/>
        </w:rPr>
        <w:t xml:space="preserve"> meeting</w:t>
      </w:r>
      <w:r w:rsidRPr="00C42C4C">
        <w:rPr>
          <w:b/>
        </w:rPr>
        <w:t xml:space="preserve"> minutes</w:t>
      </w:r>
      <w:r w:rsidR="00737BC9">
        <w:rPr>
          <w:b/>
        </w:rPr>
        <w:t>.</w:t>
      </w:r>
    </w:p>
    <w:p w14:paraId="13E97B20" w14:textId="41BC5165" w:rsidR="00C42C4C" w:rsidRPr="00C42C4C" w:rsidRDefault="00C42C4C" w:rsidP="00C42C4C">
      <w:pPr>
        <w:pStyle w:val="Body1"/>
        <w:ind w:left="720"/>
        <w:rPr>
          <w:b/>
        </w:rPr>
      </w:pPr>
      <w:r w:rsidRPr="00C42C4C">
        <w:rPr>
          <w:b/>
        </w:rPr>
        <w:t xml:space="preserve">Second by </w:t>
      </w:r>
      <w:r w:rsidR="001E7E96">
        <w:rPr>
          <w:b/>
        </w:rPr>
        <w:t>DG SW Holliday</w:t>
      </w:r>
      <w:r w:rsidRPr="00C42C4C">
        <w:rPr>
          <w:b/>
        </w:rPr>
        <w:t>. Motion carried.</w:t>
      </w:r>
    </w:p>
    <w:p w14:paraId="18B96AC7" w14:textId="77777777" w:rsidR="00E01159" w:rsidRDefault="00E01159" w:rsidP="00C42C4C">
      <w:pPr>
        <w:pStyle w:val="Body1"/>
      </w:pPr>
    </w:p>
    <w:p w14:paraId="050A0E34" w14:textId="75163205" w:rsidR="002F0C79" w:rsidRDefault="002F0C79" w:rsidP="00C42C4C">
      <w:pPr>
        <w:pStyle w:val="Body1"/>
      </w:pPr>
      <w:r>
        <w:t xml:space="preserve">CC Stone stated that an endorsement of </w:t>
      </w:r>
      <w:r w:rsidR="002E0820">
        <w:t>Third</w:t>
      </w:r>
      <w:r>
        <w:t xml:space="preserve"> International Vice President, </w:t>
      </w:r>
      <w:r w:rsidR="00F9540B">
        <w:t xml:space="preserve">Past International Director </w:t>
      </w:r>
      <w:proofErr w:type="spellStart"/>
      <w:r w:rsidR="00F9540B">
        <w:t>Fabricio</w:t>
      </w:r>
      <w:proofErr w:type="spellEnd"/>
      <w:r w:rsidR="00F9540B">
        <w:t xml:space="preserve"> Oliveira</w:t>
      </w:r>
      <w:r>
        <w:t xml:space="preserve"> has been requested.</w:t>
      </w:r>
    </w:p>
    <w:p w14:paraId="348C9B52" w14:textId="484B68CB" w:rsidR="002F0C79" w:rsidRPr="002F0C79" w:rsidRDefault="002F0C79" w:rsidP="002F0C79">
      <w:pPr>
        <w:pStyle w:val="Body1"/>
        <w:ind w:left="720"/>
        <w:rPr>
          <w:b/>
        </w:rPr>
      </w:pPr>
      <w:r w:rsidRPr="002F0C79">
        <w:rPr>
          <w:b/>
        </w:rPr>
        <w:t xml:space="preserve">Motion by </w:t>
      </w:r>
      <w:r w:rsidR="00F9540B">
        <w:rPr>
          <w:b/>
        </w:rPr>
        <w:t xml:space="preserve">DG NE Richard Congdon to endorse PID </w:t>
      </w:r>
      <w:proofErr w:type="spellStart"/>
      <w:r w:rsidR="00F9540B">
        <w:rPr>
          <w:b/>
        </w:rPr>
        <w:t>Fabricio</w:t>
      </w:r>
      <w:proofErr w:type="spellEnd"/>
      <w:r w:rsidR="00F9540B">
        <w:rPr>
          <w:b/>
        </w:rPr>
        <w:t xml:space="preserve"> Oliveira for 3</w:t>
      </w:r>
      <w:r w:rsidR="00F9540B" w:rsidRPr="00F9540B">
        <w:rPr>
          <w:b/>
          <w:vertAlign w:val="superscript"/>
        </w:rPr>
        <w:t>rd</w:t>
      </w:r>
      <w:r w:rsidR="00F9540B">
        <w:rPr>
          <w:b/>
        </w:rPr>
        <w:t xml:space="preserve"> International Vice President to be elected in Montreal in June 2021</w:t>
      </w:r>
      <w:r w:rsidRPr="002F0C79">
        <w:rPr>
          <w:b/>
        </w:rPr>
        <w:t>.</w:t>
      </w:r>
    </w:p>
    <w:p w14:paraId="508EE442" w14:textId="264E2C09" w:rsidR="002F0C79" w:rsidRDefault="002F0C79" w:rsidP="00F9540B">
      <w:pPr>
        <w:pStyle w:val="Body1"/>
        <w:ind w:left="720"/>
        <w:rPr>
          <w:b/>
        </w:rPr>
      </w:pPr>
      <w:r w:rsidRPr="002F0C79">
        <w:rPr>
          <w:b/>
        </w:rPr>
        <w:t>Second by DG EC</w:t>
      </w:r>
      <w:r w:rsidR="00F9540B">
        <w:rPr>
          <w:b/>
        </w:rPr>
        <w:t xml:space="preserve"> Chester</w:t>
      </w:r>
      <w:r w:rsidRPr="002F0C79">
        <w:rPr>
          <w:b/>
        </w:rPr>
        <w:t xml:space="preserve"> Stanfield. Motion carried.</w:t>
      </w:r>
    </w:p>
    <w:p w14:paraId="233E952E" w14:textId="77777777" w:rsidR="00F9540B" w:rsidRDefault="00F9540B" w:rsidP="00F9540B">
      <w:pPr>
        <w:pStyle w:val="Body1"/>
        <w:rPr>
          <w:b/>
        </w:rPr>
      </w:pPr>
    </w:p>
    <w:p w14:paraId="32EDD68F" w14:textId="2B419A10" w:rsidR="00F9540B" w:rsidRDefault="00F9540B" w:rsidP="00F9540B">
      <w:pPr>
        <w:pStyle w:val="Body1"/>
      </w:pPr>
      <w:r w:rsidRPr="00F9540B">
        <w:t>Constitution and By-Laws- PID Gary Fry. Report on file.</w:t>
      </w:r>
    </w:p>
    <w:p w14:paraId="393A3A5A" w14:textId="75CA2ECD" w:rsidR="00F9540B" w:rsidRPr="00F9540B" w:rsidRDefault="00F9540B" w:rsidP="00F9540B">
      <w:pPr>
        <w:pStyle w:val="Body1"/>
        <w:ind w:left="720"/>
      </w:pPr>
      <w:r>
        <w:t>The C&amp;BL Committee is making some changes and corrections to the Constitution and By-Laws. It will be a proposal to the council to approve. The committee hopes to have the proposed cha</w:t>
      </w:r>
      <w:r w:rsidR="001E11BF">
        <w:t>nges to the Governors by mid-Dece</w:t>
      </w:r>
      <w:r>
        <w:t>mber.</w:t>
      </w:r>
    </w:p>
    <w:p w14:paraId="15BFE3F7" w14:textId="77777777" w:rsidR="002F0C79" w:rsidRDefault="002F0C79" w:rsidP="002F0C79">
      <w:pPr>
        <w:pStyle w:val="Body1"/>
      </w:pPr>
    </w:p>
    <w:p w14:paraId="5DD0DA9A" w14:textId="5DB6EFAD" w:rsidR="00645A5E" w:rsidRDefault="00645A5E" w:rsidP="002F0C79">
      <w:pPr>
        <w:pStyle w:val="Body1"/>
      </w:pPr>
      <w:r>
        <w:t xml:space="preserve">SA Wilson </w:t>
      </w:r>
      <w:r w:rsidR="00D547C7">
        <w:t>reported on the</w:t>
      </w:r>
      <w:r>
        <w:t xml:space="preserve"> S</w:t>
      </w:r>
      <w:r w:rsidR="00D547C7">
        <w:t xml:space="preserve">tate Office Report stating that the major event that happened was the </w:t>
      </w:r>
      <w:proofErr w:type="spellStart"/>
      <w:r w:rsidR="00D547C7">
        <w:t>Drerecho</w:t>
      </w:r>
      <w:proofErr w:type="spellEnd"/>
      <w:r w:rsidR="00D547C7">
        <w:t xml:space="preserve"> storm that moved through Iowa on August 10</w:t>
      </w:r>
      <w:r w:rsidR="00D547C7" w:rsidRPr="00D547C7">
        <w:rPr>
          <w:vertAlign w:val="superscript"/>
        </w:rPr>
        <w:t>th</w:t>
      </w:r>
      <w:r w:rsidR="00D547C7">
        <w:t>. We lost part of the tree out front of the building.</w:t>
      </w:r>
    </w:p>
    <w:p w14:paraId="4E15B8C8" w14:textId="75B6D0AF" w:rsidR="00D547C7" w:rsidRDefault="00D547C7" w:rsidP="002F0C79">
      <w:pPr>
        <w:pStyle w:val="Body1"/>
      </w:pPr>
      <w:r>
        <w:t>We have had someone interested in the back office and they have looked at the office twice. No word yet on if they want to rent it. Will follow up.</w:t>
      </w:r>
    </w:p>
    <w:p w14:paraId="325EB0F1" w14:textId="12CD8AD7" w:rsidR="00D547C7" w:rsidRDefault="00D547C7" w:rsidP="002F0C79">
      <w:pPr>
        <w:pStyle w:val="Body1"/>
      </w:pPr>
      <w:r>
        <w:t xml:space="preserve">Receiving some glasses. </w:t>
      </w:r>
    </w:p>
    <w:p w14:paraId="7088D53A" w14:textId="643F2ADC" w:rsidR="003D4D90" w:rsidRDefault="00D371C1" w:rsidP="003D4D90">
      <w:pPr>
        <w:pStyle w:val="NoSpacing"/>
      </w:pPr>
      <w:r>
        <w:lastRenderedPageBreak/>
        <w:t xml:space="preserve">SA Wilson </w:t>
      </w:r>
      <w:r w:rsidR="00737BC9">
        <w:t xml:space="preserve">reviewed the </w:t>
      </w:r>
      <w:r w:rsidR="00D547C7">
        <w:t>September</w:t>
      </w:r>
      <w:r w:rsidR="00737BC9">
        <w:t xml:space="preserve"> </w:t>
      </w:r>
      <w:r>
        <w:t xml:space="preserve">budget recap </w:t>
      </w:r>
      <w:r w:rsidR="00737BC9">
        <w:t>that was</w:t>
      </w:r>
      <w:r>
        <w:t xml:space="preserve"> sent out</w:t>
      </w:r>
      <w:r w:rsidR="00737BC9">
        <w:t>.</w:t>
      </w:r>
      <w:r w:rsidR="00645A5E">
        <w:t xml:space="preserve"> No questions. </w:t>
      </w:r>
    </w:p>
    <w:p w14:paraId="665C2B36" w14:textId="3B710606" w:rsidR="00D547C7" w:rsidRPr="00D547C7" w:rsidRDefault="00D547C7" w:rsidP="003D4D90">
      <w:pPr>
        <w:pStyle w:val="NoSpacing"/>
        <w:rPr>
          <w:b/>
        </w:rPr>
      </w:pPr>
      <w:r>
        <w:tab/>
      </w:r>
      <w:r w:rsidRPr="00D547C7">
        <w:rPr>
          <w:b/>
        </w:rPr>
        <w:t>Motion by DG EC Stanfield to approve Financial Report.</w:t>
      </w:r>
    </w:p>
    <w:p w14:paraId="104B7FC3" w14:textId="123C1608" w:rsidR="00D547C7" w:rsidRPr="00D547C7" w:rsidRDefault="00D547C7" w:rsidP="003D4D90">
      <w:pPr>
        <w:pStyle w:val="NoSpacing"/>
        <w:rPr>
          <w:b/>
        </w:rPr>
      </w:pPr>
      <w:r w:rsidRPr="00D547C7">
        <w:rPr>
          <w:b/>
        </w:rPr>
        <w:tab/>
        <w:t>Second by DG NE Congdon. Motion carried.</w:t>
      </w:r>
    </w:p>
    <w:p w14:paraId="1089C01A" w14:textId="77777777" w:rsidR="00645A5E" w:rsidRDefault="00645A5E" w:rsidP="003D4D90">
      <w:pPr>
        <w:pStyle w:val="NoSpacing"/>
      </w:pPr>
    </w:p>
    <w:p w14:paraId="1ABA9BF7" w14:textId="2625F71E" w:rsidR="00645A5E" w:rsidRDefault="00D547C7" w:rsidP="00BA5383">
      <w:pPr>
        <w:pStyle w:val="NoSpacing"/>
      </w:pPr>
      <w:r w:rsidRPr="00D547C7">
        <w:t>Iowa Lions Foundation- Lion Mark Miller</w:t>
      </w:r>
    </w:p>
    <w:p w14:paraId="1985F4F2" w14:textId="3E94B761" w:rsidR="00D547C7" w:rsidRDefault="00D547C7" w:rsidP="00BA5383">
      <w:pPr>
        <w:pStyle w:val="NoSpacing"/>
      </w:pPr>
      <w:r>
        <w:tab/>
        <w:t xml:space="preserve">Received $16,000 from the </w:t>
      </w:r>
      <w:proofErr w:type="spellStart"/>
      <w:r>
        <w:t>Virdi</w:t>
      </w:r>
      <w:proofErr w:type="spellEnd"/>
      <w:r>
        <w:t xml:space="preserve"> Eye Golf Classic bringing their total to almost $19,000.</w:t>
      </w:r>
    </w:p>
    <w:p w14:paraId="735C7F83" w14:textId="31C89745" w:rsidR="00D547C7" w:rsidRDefault="00D547C7" w:rsidP="00BA5383">
      <w:pPr>
        <w:pStyle w:val="NoSpacing"/>
      </w:pPr>
      <w:r>
        <w:tab/>
        <w:t>Currently the Foundation has $33,000 spendable.</w:t>
      </w:r>
    </w:p>
    <w:p w14:paraId="7D25E4D4" w14:textId="2D6FF113" w:rsidR="00D547C7" w:rsidRDefault="00D547C7" w:rsidP="00BA5383">
      <w:pPr>
        <w:pStyle w:val="NoSpacing"/>
      </w:pPr>
      <w:r>
        <w:tab/>
      </w:r>
      <w:r w:rsidR="006331C7">
        <w:t>Lion Mark spoke on a letter he sent to 9NE Club Presidents.</w:t>
      </w:r>
    </w:p>
    <w:p w14:paraId="66185B06" w14:textId="77777777" w:rsidR="006331C7" w:rsidRDefault="006331C7" w:rsidP="00BA5383">
      <w:pPr>
        <w:pStyle w:val="NoSpacing"/>
      </w:pPr>
    </w:p>
    <w:p w14:paraId="701F96B9" w14:textId="49AC0019" w:rsidR="006331C7" w:rsidRDefault="006331C7" w:rsidP="00BA5383">
      <w:pPr>
        <w:pStyle w:val="NoSpacing"/>
      </w:pPr>
      <w:r>
        <w:t xml:space="preserve">PID Report- PID Ardie </w:t>
      </w:r>
      <w:proofErr w:type="spellStart"/>
      <w:r>
        <w:t>Klemish</w:t>
      </w:r>
      <w:proofErr w:type="spellEnd"/>
      <w:r>
        <w:t xml:space="preserve">    Report on file.</w:t>
      </w:r>
    </w:p>
    <w:p w14:paraId="06E63C82" w14:textId="22384FB8" w:rsidR="006331C7" w:rsidRDefault="006331C7" w:rsidP="006331C7">
      <w:pPr>
        <w:pStyle w:val="NoSpacing"/>
        <w:ind w:left="720"/>
      </w:pPr>
      <w:r>
        <w:t>Reminded everyone to register for the 2021 USA/CANADA Forum to be held in Des Moines.</w:t>
      </w:r>
    </w:p>
    <w:p w14:paraId="6556FA37" w14:textId="66AACEF1" w:rsidR="006331C7" w:rsidRDefault="006331C7" w:rsidP="006331C7">
      <w:pPr>
        <w:pStyle w:val="NoSpacing"/>
        <w:ind w:left="720"/>
      </w:pPr>
      <w:r>
        <w:t>VDG Steph Becker asked everyone to register and sign up to be a volunteer at the Forum.</w:t>
      </w:r>
    </w:p>
    <w:p w14:paraId="3A8020CC" w14:textId="77777777" w:rsidR="006331C7" w:rsidRDefault="006331C7" w:rsidP="006331C7">
      <w:pPr>
        <w:pStyle w:val="NoSpacing"/>
      </w:pPr>
    </w:p>
    <w:p w14:paraId="6077031B" w14:textId="4BF78691" w:rsidR="006331C7" w:rsidRDefault="006331C7" w:rsidP="006331C7">
      <w:pPr>
        <w:pStyle w:val="NoSpacing"/>
      </w:pPr>
      <w:r>
        <w:t>LCIF- PDG Jim Bixler     Report on file.</w:t>
      </w:r>
    </w:p>
    <w:p w14:paraId="71F2576B" w14:textId="0B5FA217" w:rsidR="006331C7" w:rsidRDefault="006331C7" w:rsidP="006331C7">
      <w:pPr>
        <w:pStyle w:val="NoSpacing"/>
      </w:pPr>
      <w:r>
        <w:tab/>
        <w:t>Need more individual members to donate.</w:t>
      </w:r>
    </w:p>
    <w:p w14:paraId="79108F8A" w14:textId="39F3BA2D" w:rsidR="006331C7" w:rsidRDefault="006331C7" w:rsidP="006331C7">
      <w:pPr>
        <w:pStyle w:val="NoSpacing"/>
      </w:pPr>
      <w:r>
        <w:tab/>
        <w:t>Currently at 1%, can get to 5%</w:t>
      </w:r>
    </w:p>
    <w:p w14:paraId="563A1E32" w14:textId="77777777" w:rsidR="006331C7" w:rsidRPr="00D547C7" w:rsidRDefault="006331C7" w:rsidP="006331C7">
      <w:pPr>
        <w:pStyle w:val="NoSpacing"/>
      </w:pPr>
    </w:p>
    <w:p w14:paraId="619E9C10" w14:textId="5B7173E3" w:rsidR="00A05709" w:rsidRDefault="00A05709" w:rsidP="00A05709">
      <w:pPr>
        <w:pStyle w:val="NoSpacing"/>
      </w:pPr>
      <w:r>
        <w:t>G</w:t>
      </w:r>
      <w:r w:rsidR="00AE47AE">
        <w:t>L</w:t>
      </w:r>
      <w:r>
        <w:t>T Report- PCC Terry Durham    Report on File</w:t>
      </w:r>
    </w:p>
    <w:p w14:paraId="7C95C000" w14:textId="46EE2588" w:rsidR="00451C4C" w:rsidRDefault="004E35C8" w:rsidP="00451C4C">
      <w:pPr>
        <w:pStyle w:val="NoSpacing"/>
        <w:ind w:left="720"/>
      </w:pPr>
      <w:r>
        <w:t xml:space="preserve">PCC Durham </w:t>
      </w:r>
      <w:r w:rsidR="00AE47AE">
        <w:t xml:space="preserve">encouraged </w:t>
      </w:r>
      <w:r w:rsidR="00451C4C">
        <w:t>training. Use resources.</w:t>
      </w:r>
    </w:p>
    <w:p w14:paraId="1BAC9573" w14:textId="4FC24E74" w:rsidR="00451C4C" w:rsidRDefault="00451C4C" w:rsidP="00451C4C">
      <w:pPr>
        <w:pStyle w:val="NoSpacing"/>
        <w:ind w:left="720"/>
      </w:pPr>
      <w:r>
        <w:tab/>
        <w:t>ALLI in Toronto</w:t>
      </w:r>
    </w:p>
    <w:p w14:paraId="045BC5DC" w14:textId="4F119A9C" w:rsidR="00451C4C" w:rsidRDefault="00451C4C" w:rsidP="00451C4C">
      <w:pPr>
        <w:pStyle w:val="NoSpacing"/>
        <w:ind w:left="720"/>
      </w:pPr>
      <w:r>
        <w:tab/>
        <w:t>Lions University</w:t>
      </w:r>
    </w:p>
    <w:p w14:paraId="3A50F69C" w14:textId="50AE97AB" w:rsidR="00451C4C" w:rsidRDefault="00451C4C" w:rsidP="00451C4C">
      <w:pPr>
        <w:pStyle w:val="NoSpacing"/>
        <w:ind w:left="720"/>
      </w:pPr>
      <w:r>
        <w:tab/>
        <w:t>2021 USA/CANADA- Registration goes up on Oct. 11</w:t>
      </w:r>
      <w:r w:rsidRPr="00451C4C">
        <w:rPr>
          <w:vertAlign w:val="superscript"/>
        </w:rPr>
        <w:t>th</w:t>
      </w:r>
      <w:r>
        <w:t>.</w:t>
      </w:r>
    </w:p>
    <w:p w14:paraId="54FD53E9" w14:textId="4226158E" w:rsidR="00451C4C" w:rsidRDefault="00451C4C" w:rsidP="00451C4C">
      <w:pPr>
        <w:pStyle w:val="NoSpacing"/>
        <w:ind w:left="720"/>
      </w:pPr>
      <w:r>
        <w:t>Midwest ALLI has been postponed</w:t>
      </w:r>
    </w:p>
    <w:p w14:paraId="7A474846" w14:textId="77777777" w:rsidR="00451C4C" w:rsidRDefault="00451C4C" w:rsidP="00451C4C">
      <w:pPr>
        <w:pStyle w:val="NoSpacing"/>
      </w:pPr>
    </w:p>
    <w:p w14:paraId="01F65B7E" w14:textId="55E49C0E" w:rsidR="009B3EA5" w:rsidRDefault="00A7229D" w:rsidP="00A05709">
      <w:pPr>
        <w:pStyle w:val="NoSpacing"/>
      </w:pPr>
      <w:r>
        <w:t>G</w:t>
      </w:r>
      <w:r w:rsidR="009B3EA5">
        <w:t>M</w:t>
      </w:r>
      <w:r>
        <w:t>T Report-</w:t>
      </w:r>
      <w:r w:rsidR="009B3EA5">
        <w:t xml:space="preserve"> PDG Doug </w:t>
      </w:r>
      <w:proofErr w:type="spellStart"/>
      <w:r w:rsidR="009B3EA5">
        <w:t>Welton</w:t>
      </w:r>
      <w:proofErr w:type="spellEnd"/>
      <w:r w:rsidR="00451C4C">
        <w:t xml:space="preserve">      </w:t>
      </w:r>
      <w:r w:rsidR="009B3EA5">
        <w:t>Report on File.</w:t>
      </w:r>
    </w:p>
    <w:p w14:paraId="77BFAC1C" w14:textId="151B6FF6" w:rsidR="009B3EA5" w:rsidRDefault="00FF2028" w:rsidP="00A05709">
      <w:pPr>
        <w:pStyle w:val="NoSpacing"/>
      </w:pPr>
      <w:r>
        <w:tab/>
      </w:r>
      <w:r w:rsidR="00451C4C">
        <w:t>Numbers keep going down. Gaining new members but losing more.</w:t>
      </w:r>
    </w:p>
    <w:p w14:paraId="58A2FAEB" w14:textId="3A78ECF0" w:rsidR="00451C4C" w:rsidRDefault="00451C4C" w:rsidP="00A05709">
      <w:pPr>
        <w:pStyle w:val="NoSpacing"/>
      </w:pPr>
      <w:r>
        <w:tab/>
        <w:t xml:space="preserve">Why are we losing </w:t>
      </w:r>
      <w:r w:rsidR="005261FC">
        <w:t>members? We need to address that question.</w:t>
      </w:r>
      <w:r w:rsidR="00FF2028">
        <w:tab/>
      </w:r>
    </w:p>
    <w:p w14:paraId="4900A84A" w14:textId="2512AFD1" w:rsidR="00FF2028" w:rsidRDefault="005261FC" w:rsidP="00A05709">
      <w:pPr>
        <w:pStyle w:val="NoSpacing"/>
      </w:pPr>
      <w:r>
        <w:tab/>
        <w:t>Use CHA (Club Health Assessment) report.</w:t>
      </w:r>
    </w:p>
    <w:p w14:paraId="0C4F9884" w14:textId="77777777" w:rsidR="00A7229D" w:rsidRDefault="00A7229D" w:rsidP="00A05709">
      <w:pPr>
        <w:pStyle w:val="NoSpacing"/>
      </w:pPr>
    </w:p>
    <w:p w14:paraId="35EE3CF0" w14:textId="4AA7959E" w:rsidR="00FF2028" w:rsidRDefault="00A7229D" w:rsidP="00A05709">
      <w:pPr>
        <w:pStyle w:val="NoSpacing"/>
      </w:pPr>
      <w:r>
        <w:t xml:space="preserve">GST Report- </w:t>
      </w:r>
      <w:r w:rsidR="00FF2028">
        <w:t>PDG Ed Ottesen</w:t>
      </w:r>
      <w:r w:rsidR="005261FC">
        <w:tab/>
      </w:r>
      <w:r w:rsidR="00FF2028">
        <w:t>Report on File</w:t>
      </w:r>
    </w:p>
    <w:p w14:paraId="3678B0F5" w14:textId="43F88D1C" w:rsidR="00FF2028" w:rsidRDefault="00FF2028" w:rsidP="00A05709">
      <w:pPr>
        <w:pStyle w:val="NoSpacing"/>
      </w:pPr>
      <w:r>
        <w:tab/>
      </w:r>
      <w:r w:rsidR="005261FC">
        <w:t>No oral report</w:t>
      </w:r>
    </w:p>
    <w:p w14:paraId="1D0A4356" w14:textId="77777777" w:rsidR="00A7229D" w:rsidRDefault="00A7229D" w:rsidP="00A05709">
      <w:pPr>
        <w:pStyle w:val="NoSpacing"/>
      </w:pPr>
    </w:p>
    <w:p w14:paraId="314A41CA" w14:textId="648129EE" w:rsidR="005261FC" w:rsidRDefault="005261FC" w:rsidP="004E35C8">
      <w:pPr>
        <w:pStyle w:val="NoSpacing"/>
      </w:pPr>
      <w:r>
        <w:t>Information and Technology- Lion Ed Schaffer</w:t>
      </w:r>
    </w:p>
    <w:p w14:paraId="4A3273F1" w14:textId="6638EEE5" w:rsidR="005261FC" w:rsidRDefault="005261FC" w:rsidP="004E35C8">
      <w:pPr>
        <w:pStyle w:val="NoSpacing"/>
      </w:pPr>
      <w:r>
        <w:tab/>
        <w:t>Working on Google Analytics to track website activity.</w:t>
      </w:r>
    </w:p>
    <w:p w14:paraId="0BA8CFCF" w14:textId="51C8B182" w:rsidR="005261FC" w:rsidRDefault="005261FC" w:rsidP="0044645E">
      <w:pPr>
        <w:pStyle w:val="NoSpacing"/>
        <w:ind w:left="720"/>
      </w:pPr>
      <w:r>
        <w:t xml:space="preserve">VDG Paul Fugate </w:t>
      </w:r>
      <w:r w:rsidR="0044645E">
        <w:t>asked a member of his club to take a look at the Iowa Lions website. He suggested we update or revise the website. SA Wilson and Lion Ed Schaffer stated that it is hard to get content to put on the website.</w:t>
      </w:r>
    </w:p>
    <w:p w14:paraId="2D6689FE" w14:textId="525855A7" w:rsidR="0044645E" w:rsidRPr="0044645E" w:rsidRDefault="0044645E" w:rsidP="0044645E">
      <w:pPr>
        <w:pStyle w:val="NoSpacing"/>
        <w:ind w:left="720"/>
        <w:rPr>
          <w:b/>
        </w:rPr>
      </w:pPr>
      <w:r w:rsidRPr="0044645E">
        <w:rPr>
          <w:b/>
        </w:rPr>
        <w:t xml:space="preserve">Motion by DG SE </w:t>
      </w:r>
      <w:proofErr w:type="spellStart"/>
      <w:r w:rsidRPr="0044645E">
        <w:rPr>
          <w:b/>
        </w:rPr>
        <w:t>Bross</w:t>
      </w:r>
      <w:proofErr w:type="spellEnd"/>
      <w:r w:rsidRPr="0044645E">
        <w:rPr>
          <w:b/>
        </w:rPr>
        <w:t xml:space="preserve"> to appoint a committee to look into this matter.</w:t>
      </w:r>
    </w:p>
    <w:p w14:paraId="361EB025" w14:textId="21DADC2F" w:rsidR="0044645E" w:rsidRPr="0044645E" w:rsidRDefault="0044645E" w:rsidP="0044645E">
      <w:pPr>
        <w:pStyle w:val="NoSpacing"/>
        <w:ind w:left="720"/>
        <w:rPr>
          <w:b/>
        </w:rPr>
      </w:pPr>
      <w:r w:rsidRPr="0044645E">
        <w:rPr>
          <w:b/>
        </w:rPr>
        <w:t>Second by DG EC Stanfield. Motion carried.</w:t>
      </w:r>
    </w:p>
    <w:p w14:paraId="643DBBDB" w14:textId="20B31732" w:rsidR="0044645E" w:rsidRDefault="0044645E" w:rsidP="004E35C8">
      <w:pPr>
        <w:pStyle w:val="NoSpacing"/>
      </w:pPr>
      <w:r>
        <w:tab/>
        <w:t>DG SW Holliday volunteered to be on the committee.</w:t>
      </w:r>
    </w:p>
    <w:p w14:paraId="12E61B54" w14:textId="77777777" w:rsidR="0044645E" w:rsidRDefault="0044645E" w:rsidP="004E35C8">
      <w:pPr>
        <w:pStyle w:val="NoSpacing"/>
      </w:pPr>
    </w:p>
    <w:p w14:paraId="1B50FB39" w14:textId="1DEB6752" w:rsidR="00FF2028" w:rsidRDefault="00FF2028" w:rsidP="004E35C8">
      <w:pPr>
        <w:pStyle w:val="NoSpacing"/>
      </w:pPr>
      <w:r>
        <w:t>Convention Planning Committee- Lion Chris Waring</w:t>
      </w:r>
    </w:p>
    <w:p w14:paraId="18687ADC" w14:textId="77777777" w:rsidR="0044645E" w:rsidRDefault="0044645E" w:rsidP="0044645E">
      <w:pPr>
        <w:pStyle w:val="NoSpacing"/>
        <w:tabs>
          <w:tab w:val="left" w:pos="720"/>
          <w:tab w:val="left" w:pos="1440"/>
          <w:tab w:val="left" w:pos="2160"/>
          <w:tab w:val="left" w:pos="5202"/>
        </w:tabs>
      </w:pPr>
      <w:r>
        <w:tab/>
        <w:t>Need volunteers for:</w:t>
      </w:r>
    </w:p>
    <w:p w14:paraId="1BB16CD8" w14:textId="1B26D46A" w:rsidR="0044645E" w:rsidRDefault="0044645E" w:rsidP="0044645E">
      <w:pPr>
        <w:pStyle w:val="NoSpacing"/>
        <w:tabs>
          <w:tab w:val="left" w:pos="720"/>
          <w:tab w:val="left" w:pos="1440"/>
          <w:tab w:val="left" w:pos="2160"/>
          <w:tab w:val="left" w:pos="5202"/>
        </w:tabs>
      </w:pPr>
      <w:r>
        <w:tab/>
      </w:r>
      <w:r>
        <w:tab/>
        <w:t>Breakfast, Greeters and Tail Twisters for Saturday.</w:t>
      </w:r>
      <w:r w:rsidR="00FF2028">
        <w:tab/>
        <w:t xml:space="preserve"> </w:t>
      </w:r>
    </w:p>
    <w:p w14:paraId="7AE665A9" w14:textId="77777777" w:rsidR="0044645E" w:rsidRDefault="0044645E" w:rsidP="0044645E">
      <w:pPr>
        <w:pStyle w:val="NoSpacing"/>
        <w:tabs>
          <w:tab w:val="left" w:pos="720"/>
          <w:tab w:val="left" w:pos="1440"/>
          <w:tab w:val="left" w:pos="2160"/>
          <w:tab w:val="left" w:pos="5202"/>
        </w:tabs>
      </w:pPr>
    </w:p>
    <w:p w14:paraId="4D1F729C" w14:textId="77777777" w:rsidR="00F83AE6" w:rsidRDefault="00F83AE6" w:rsidP="0044645E">
      <w:pPr>
        <w:pStyle w:val="NoSpacing"/>
      </w:pPr>
    </w:p>
    <w:p w14:paraId="4A7CB42C" w14:textId="77777777" w:rsidR="00F83AE6" w:rsidRDefault="00F83AE6" w:rsidP="0044645E">
      <w:pPr>
        <w:pStyle w:val="NoSpacing"/>
      </w:pPr>
    </w:p>
    <w:p w14:paraId="2D18CC3C" w14:textId="77777777" w:rsidR="00F83AE6" w:rsidRDefault="00F83AE6" w:rsidP="0044645E">
      <w:pPr>
        <w:pStyle w:val="NoSpacing"/>
      </w:pPr>
    </w:p>
    <w:p w14:paraId="2B5FE1E1" w14:textId="77777777" w:rsidR="00F83AE6" w:rsidRDefault="00F83AE6" w:rsidP="0044645E">
      <w:pPr>
        <w:pStyle w:val="NoSpacing"/>
      </w:pPr>
    </w:p>
    <w:p w14:paraId="797C1628" w14:textId="261E44D7" w:rsidR="006A0CD7" w:rsidRPr="0044645E" w:rsidRDefault="0044645E" w:rsidP="0044645E">
      <w:pPr>
        <w:pStyle w:val="NoSpacing"/>
      </w:pPr>
      <w:r w:rsidRPr="0044645E">
        <w:lastRenderedPageBreak/>
        <w:t>Parade Shirts- DG Sheri Holliday</w:t>
      </w:r>
    </w:p>
    <w:p w14:paraId="752BA322" w14:textId="5067735A" w:rsidR="0044645E" w:rsidRDefault="00F83AE6" w:rsidP="00F83AE6">
      <w:pPr>
        <w:pStyle w:val="NoSpacing"/>
        <w:ind w:left="720"/>
      </w:pPr>
      <w:r>
        <w:t>DG Sheri presented 3 shirt options. One option, while very nice, is a little expensive at $59.</w:t>
      </w:r>
    </w:p>
    <w:p w14:paraId="2BC12614" w14:textId="69D80633" w:rsidR="00F83AE6" w:rsidRDefault="00F83AE6" w:rsidP="00F83AE6">
      <w:pPr>
        <w:pStyle w:val="NoSpacing"/>
        <w:ind w:left="720"/>
      </w:pPr>
      <w:r>
        <w:t xml:space="preserve">All shirt options have the traditional Iowa Lions Corn logo </w:t>
      </w:r>
      <w:r w:rsidR="006B7264">
        <w:t>on the back with royal blue and white colors.</w:t>
      </w:r>
      <w:r>
        <w:t xml:space="preserve"> Shirts will be provided by </w:t>
      </w:r>
      <w:r w:rsidR="006B7264">
        <w:t xml:space="preserve">Bee- Seen Promotions. </w:t>
      </w:r>
    </w:p>
    <w:p w14:paraId="1F72BC54" w14:textId="60D76363" w:rsidR="006B7264" w:rsidRPr="006B7264" w:rsidRDefault="006B7264" w:rsidP="00F83AE6">
      <w:pPr>
        <w:pStyle w:val="NoSpacing"/>
        <w:ind w:left="720"/>
        <w:rPr>
          <w:b/>
        </w:rPr>
      </w:pPr>
      <w:r w:rsidRPr="006B7264">
        <w:rPr>
          <w:b/>
        </w:rPr>
        <w:t xml:space="preserve">Motion by DG SE </w:t>
      </w:r>
      <w:proofErr w:type="spellStart"/>
      <w:r w:rsidRPr="006B7264">
        <w:rPr>
          <w:b/>
        </w:rPr>
        <w:t>Bross</w:t>
      </w:r>
      <w:proofErr w:type="spellEnd"/>
      <w:r w:rsidRPr="006B7264">
        <w:rPr>
          <w:b/>
        </w:rPr>
        <w:t xml:space="preserve"> to approve option number one.</w:t>
      </w:r>
    </w:p>
    <w:p w14:paraId="0FAFA847" w14:textId="420CC4A0" w:rsidR="006B7264" w:rsidRDefault="006B7264" w:rsidP="00F83AE6">
      <w:pPr>
        <w:pStyle w:val="NoSpacing"/>
        <w:ind w:left="720"/>
        <w:rPr>
          <w:b/>
        </w:rPr>
      </w:pPr>
      <w:r w:rsidRPr="006B7264">
        <w:rPr>
          <w:b/>
        </w:rPr>
        <w:t>Second by DG SW Holliday. Motion carried.</w:t>
      </w:r>
    </w:p>
    <w:p w14:paraId="7EE00B08" w14:textId="5653FBF8" w:rsidR="006B7264" w:rsidRPr="006B7264" w:rsidRDefault="006B7264" w:rsidP="00F83AE6">
      <w:pPr>
        <w:pStyle w:val="NoSpacing"/>
        <w:ind w:left="720"/>
      </w:pPr>
      <w:r w:rsidRPr="006B7264">
        <w:t xml:space="preserve">The question was asked how </w:t>
      </w:r>
      <w:r>
        <w:t>orders</w:t>
      </w:r>
      <w:r w:rsidRPr="006B7264">
        <w:t xml:space="preserve"> will be held. DG Sheri suggested they go through the State Office. SA Wilson suggested they can</w:t>
      </w:r>
      <w:r>
        <w:t xml:space="preserve"> </w:t>
      </w:r>
      <w:r w:rsidRPr="006B7264">
        <w:t>be sold online.</w:t>
      </w:r>
    </w:p>
    <w:p w14:paraId="1A9A23CF" w14:textId="77777777" w:rsidR="004E35C8" w:rsidRPr="0044645E" w:rsidRDefault="004E35C8" w:rsidP="004E35C8">
      <w:pPr>
        <w:pStyle w:val="NoSpacing"/>
      </w:pPr>
    </w:p>
    <w:p w14:paraId="400DF3FF" w14:textId="77777777" w:rsidR="006B7264" w:rsidRDefault="006B7264" w:rsidP="00A05709">
      <w:pPr>
        <w:pStyle w:val="NoSpacing"/>
      </w:pPr>
      <w:r>
        <w:t>Peace Poster- CC Stone</w:t>
      </w:r>
    </w:p>
    <w:p w14:paraId="4190ADBC" w14:textId="7B1CDB78" w:rsidR="00083499" w:rsidRDefault="006B7264" w:rsidP="006B7264">
      <w:pPr>
        <w:pStyle w:val="NoSpacing"/>
        <w:ind w:left="720"/>
      </w:pPr>
      <w:r>
        <w:t>CC Judy reminded all governors that district peace poster winners should be to her before December 1</w:t>
      </w:r>
      <w:r w:rsidRPr="006B7264">
        <w:rPr>
          <w:vertAlign w:val="superscript"/>
        </w:rPr>
        <w:t>st</w:t>
      </w:r>
      <w:r>
        <w:t>. The MD winner needs to be postmarked on December 1</w:t>
      </w:r>
      <w:r w:rsidRPr="006B7264">
        <w:rPr>
          <w:vertAlign w:val="superscript"/>
        </w:rPr>
        <w:t>st</w:t>
      </w:r>
      <w:r>
        <w:t>.</w:t>
      </w:r>
      <w:r w:rsidR="00083499">
        <w:t xml:space="preserve"> </w:t>
      </w:r>
    </w:p>
    <w:p w14:paraId="3A113D88" w14:textId="77777777" w:rsidR="006160EF" w:rsidRDefault="006160EF" w:rsidP="00A05709">
      <w:pPr>
        <w:pStyle w:val="NoSpacing"/>
      </w:pPr>
    </w:p>
    <w:p w14:paraId="7A4E8630" w14:textId="4873912A" w:rsidR="005A01AA" w:rsidRDefault="005A01AA" w:rsidP="00EC4B82">
      <w:pPr>
        <w:pStyle w:val="NoSpacing"/>
      </w:pPr>
      <w:r>
        <w:t>Partner in Service Project- CC Stone</w:t>
      </w:r>
    </w:p>
    <w:p w14:paraId="03B817BE" w14:textId="53212676" w:rsidR="005A01AA" w:rsidRDefault="005A01AA" w:rsidP="005A01AA">
      <w:pPr>
        <w:pStyle w:val="NoSpacing"/>
        <w:ind w:left="720"/>
      </w:pPr>
      <w:r>
        <w:t xml:space="preserve">CC Judy presented an idea for a Partner in Service fundraising project. She showed two double sided yard signs saying, “A Lions Lives </w:t>
      </w:r>
      <w:proofErr w:type="gramStart"/>
      <w:r>
        <w:t>Here</w:t>
      </w:r>
      <w:proofErr w:type="gramEnd"/>
      <w:r>
        <w:t>” and “Be Kind”. The signs would be sold for $20 and $5 would go to the Iowa Lions Foundation.</w:t>
      </w:r>
    </w:p>
    <w:p w14:paraId="12797F85" w14:textId="4421A543" w:rsidR="00222C4F" w:rsidRPr="00222C4F" w:rsidRDefault="00222C4F" w:rsidP="005A01AA">
      <w:pPr>
        <w:pStyle w:val="NoSpacing"/>
        <w:ind w:left="720"/>
        <w:rPr>
          <w:b/>
        </w:rPr>
      </w:pPr>
      <w:r w:rsidRPr="00222C4F">
        <w:rPr>
          <w:b/>
        </w:rPr>
        <w:t>Motion by DG NC Meyer to approve the fundraiser.</w:t>
      </w:r>
    </w:p>
    <w:p w14:paraId="5A1DCBD6" w14:textId="59CDD0FB" w:rsidR="00222C4F" w:rsidRDefault="00222C4F" w:rsidP="005A01AA">
      <w:pPr>
        <w:pStyle w:val="NoSpacing"/>
        <w:ind w:left="720"/>
        <w:rPr>
          <w:b/>
        </w:rPr>
      </w:pPr>
      <w:r w:rsidRPr="00222C4F">
        <w:rPr>
          <w:b/>
        </w:rPr>
        <w:t>Second by DG NE Richard Congdon. Motion carried.</w:t>
      </w:r>
    </w:p>
    <w:p w14:paraId="317ECC60" w14:textId="77777777" w:rsidR="005A01AA" w:rsidRDefault="005A01AA" w:rsidP="00EC4B82">
      <w:pPr>
        <w:pStyle w:val="NoSpacing"/>
      </w:pPr>
    </w:p>
    <w:p w14:paraId="68734D9F" w14:textId="47D71EA0" w:rsidR="005A01AA" w:rsidRDefault="00222C4F" w:rsidP="00EC4B82">
      <w:pPr>
        <w:pStyle w:val="NoSpacing"/>
      </w:pPr>
      <w:r>
        <w:t xml:space="preserve">Iowa Lions Youth Exchange- DG Sheri </w:t>
      </w:r>
    </w:p>
    <w:p w14:paraId="09F6CA26" w14:textId="2A7E3117" w:rsidR="00222C4F" w:rsidRDefault="00222C4F" w:rsidP="00EC4B82">
      <w:pPr>
        <w:pStyle w:val="NoSpacing"/>
      </w:pPr>
      <w:r>
        <w:tab/>
        <w:t>Camp is a go for next summer.</w:t>
      </w:r>
    </w:p>
    <w:p w14:paraId="665D75D4" w14:textId="2F980184" w:rsidR="00222C4F" w:rsidRDefault="00222C4F" w:rsidP="00EC4B82">
      <w:pPr>
        <w:pStyle w:val="NoSpacing"/>
      </w:pPr>
      <w:r>
        <w:tab/>
        <w:t>Students scheduled to visit July 3-31.</w:t>
      </w:r>
    </w:p>
    <w:p w14:paraId="6F0861AC" w14:textId="214422FA" w:rsidR="00222C4F" w:rsidRDefault="00222C4F" w:rsidP="00EC4B82">
      <w:pPr>
        <w:pStyle w:val="NoSpacing"/>
      </w:pPr>
      <w:r>
        <w:tab/>
        <w:t>Camp dates are July 18-24.</w:t>
      </w:r>
    </w:p>
    <w:p w14:paraId="4DFE8C17" w14:textId="2525C62D" w:rsidR="00222C4F" w:rsidRDefault="00222C4F" w:rsidP="00EC4B82">
      <w:pPr>
        <w:pStyle w:val="NoSpacing"/>
      </w:pPr>
      <w:r>
        <w:tab/>
        <w:t>We have a wait and see attitude toward cancelation.</w:t>
      </w:r>
    </w:p>
    <w:p w14:paraId="77A58D2C" w14:textId="6115C3BB" w:rsidR="00222C4F" w:rsidRDefault="00222C4F" w:rsidP="00222C4F">
      <w:pPr>
        <w:pStyle w:val="NoSpacing"/>
        <w:ind w:left="720"/>
      </w:pPr>
      <w:r>
        <w:t>DG Sheri reminded everyone that the Lion painting auction fundraiser for the camp is still active until Saturday.</w:t>
      </w:r>
    </w:p>
    <w:p w14:paraId="52E57332" w14:textId="77777777" w:rsidR="00222C4F" w:rsidRDefault="00222C4F" w:rsidP="00222C4F">
      <w:pPr>
        <w:pStyle w:val="NoSpacing"/>
      </w:pPr>
    </w:p>
    <w:p w14:paraId="47811F3A" w14:textId="3FABDF55" w:rsidR="00222C4F" w:rsidRDefault="00222C4F" w:rsidP="00222C4F">
      <w:pPr>
        <w:pStyle w:val="NoSpacing"/>
      </w:pPr>
      <w:r>
        <w:t>Pin Traders- No Report</w:t>
      </w:r>
    </w:p>
    <w:p w14:paraId="3F97DAA6" w14:textId="77777777" w:rsidR="00222C4F" w:rsidRDefault="00222C4F" w:rsidP="00222C4F">
      <w:pPr>
        <w:pStyle w:val="NoSpacing"/>
      </w:pPr>
    </w:p>
    <w:p w14:paraId="3FA38F3A" w14:textId="6082D6AF" w:rsidR="00222C4F" w:rsidRDefault="003C1BB8" w:rsidP="00222C4F">
      <w:pPr>
        <w:pStyle w:val="NoSpacing"/>
      </w:pPr>
      <w:r>
        <w:t>2021 Council Chair declarations:</w:t>
      </w:r>
    </w:p>
    <w:p w14:paraId="08D7F947" w14:textId="4B9FAD22" w:rsidR="003C1BB8" w:rsidRDefault="003C1BB8" w:rsidP="00222C4F">
      <w:pPr>
        <w:pStyle w:val="NoSpacing"/>
      </w:pPr>
      <w:r>
        <w:tab/>
        <w:t>DG EC Stanfield- NO</w:t>
      </w:r>
    </w:p>
    <w:p w14:paraId="6FE210E0" w14:textId="7F07E5FD" w:rsidR="003C1BB8" w:rsidRDefault="003C1BB8" w:rsidP="00222C4F">
      <w:pPr>
        <w:pStyle w:val="NoSpacing"/>
      </w:pPr>
      <w:r>
        <w:tab/>
        <w:t>DG NC Meyer- NO</w:t>
      </w:r>
    </w:p>
    <w:p w14:paraId="47541073" w14:textId="367298A5" w:rsidR="003C1BB8" w:rsidRDefault="003C1BB8" w:rsidP="00222C4F">
      <w:pPr>
        <w:pStyle w:val="NoSpacing"/>
      </w:pPr>
      <w:r>
        <w:tab/>
        <w:t>DG NE Congdon- NO</w:t>
      </w:r>
    </w:p>
    <w:p w14:paraId="75CF8D74" w14:textId="1C139077" w:rsidR="003C1BB8" w:rsidRDefault="003C1BB8" w:rsidP="00222C4F">
      <w:pPr>
        <w:pStyle w:val="NoSpacing"/>
      </w:pPr>
      <w:r>
        <w:tab/>
        <w:t xml:space="preserve">DG SE </w:t>
      </w:r>
      <w:proofErr w:type="spellStart"/>
      <w:r>
        <w:t>Bross</w:t>
      </w:r>
      <w:proofErr w:type="spellEnd"/>
      <w:r>
        <w:t>- YES</w:t>
      </w:r>
    </w:p>
    <w:p w14:paraId="10DA26EA" w14:textId="6027828C" w:rsidR="003C1BB8" w:rsidRDefault="003C1BB8" w:rsidP="00222C4F">
      <w:pPr>
        <w:pStyle w:val="NoSpacing"/>
      </w:pPr>
      <w:r>
        <w:tab/>
        <w:t>DG NW Curtis- NO</w:t>
      </w:r>
    </w:p>
    <w:p w14:paraId="696EF12F" w14:textId="3FFCD22F" w:rsidR="003C1BB8" w:rsidRDefault="003C1BB8" w:rsidP="00222C4F">
      <w:pPr>
        <w:pStyle w:val="NoSpacing"/>
      </w:pPr>
      <w:r>
        <w:tab/>
        <w:t>DG SW Holliday- NO</w:t>
      </w:r>
    </w:p>
    <w:p w14:paraId="248C9354" w14:textId="02767F51" w:rsidR="003C1BB8" w:rsidRDefault="003C1BB8" w:rsidP="003C1BB8">
      <w:pPr>
        <w:pStyle w:val="NoSpacing"/>
        <w:ind w:left="720"/>
      </w:pPr>
      <w:r>
        <w:t>PID Gary Fry suggested that if District 9MC names a governor that person should have the option to declare their nomination. Discussion about if the Constitution and By-Laws allow for that. It was decided that we follow the By-Laws and not allow any late declarations.</w:t>
      </w:r>
    </w:p>
    <w:p w14:paraId="2A75C94B" w14:textId="59D871E2" w:rsidR="005A01AA" w:rsidRDefault="00091371" w:rsidP="00EC4B82">
      <w:pPr>
        <w:pStyle w:val="NoSpacing"/>
      </w:pPr>
      <w:r>
        <w:t>Voting will be held at the January Council meeting.</w:t>
      </w:r>
    </w:p>
    <w:p w14:paraId="54D96B64" w14:textId="77777777" w:rsidR="00091371" w:rsidRDefault="00091371" w:rsidP="00EC4B82">
      <w:pPr>
        <w:pStyle w:val="NoSpacing"/>
      </w:pPr>
    </w:p>
    <w:p w14:paraId="33F9CE92" w14:textId="77777777" w:rsidR="00091371" w:rsidRDefault="00091371" w:rsidP="00EC4B82">
      <w:pPr>
        <w:pStyle w:val="NoSpacing"/>
      </w:pPr>
    </w:p>
    <w:p w14:paraId="11767874" w14:textId="77777777" w:rsidR="00091371" w:rsidRDefault="00091371" w:rsidP="00EC4B82">
      <w:pPr>
        <w:pStyle w:val="NoSpacing"/>
      </w:pPr>
    </w:p>
    <w:p w14:paraId="08F7C393" w14:textId="77777777" w:rsidR="00091371" w:rsidRDefault="00091371" w:rsidP="00EC4B82">
      <w:pPr>
        <w:pStyle w:val="NoSpacing"/>
      </w:pPr>
    </w:p>
    <w:p w14:paraId="2416922E" w14:textId="77777777" w:rsidR="00091371" w:rsidRDefault="00091371" w:rsidP="00EC4B82">
      <w:pPr>
        <w:pStyle w:val="NoSpacing"/>
      </w:pPr>
    </w:p>
    <w:p w14:paraId="10F2B5E5" w14:textId="77777777" w:rsidR="00091371" w:rsidRDefault="00091371" w:rsidP="00EC4B82">
      <w:pPr>
        <w:pStyle w:val="NoSpacing"/>
      </w:pPr>
    </w:p>
    <w:p w14:paraId="4A38DB19" w14:textId="77777777" w:rsidR="00091371" w:rsidRDefault="00091371" w:rsidP="00EC4B82">
      <w:pPr>
        <w:pStyle w:val="NoSpacing"/>
      </w:pPr>
    </w:p>
    <w:p w14:paraId="5A793C02" w14:textId="03B32516" w:rsidR="00EC4B82" w:rsidRDefault="00D82B9C" w:rsidP="00EC4B82">
      <w:pPr>
        <w:pStyle w:val="NoSpacing"/>
      </w:pPr>
      <w:r w:rsidRPr="0024650B">
        <w:lastRenderedPageBreak/>
        <w:t>CC Stone called for an Executive Session at</w:t>
      </w:r>
      <w:r>
        <w:t xml:space="preserve"> </w:t>
      </w:r>
      <w:r w:rsidR="00091371">
        <w:t>4:12PM</w:t>
      </w:r>
    </w:p>
    <w:p w14:paraId="5F6D6B1D" w14:textId="1237DA7F" w:rsidR="00091371" w:rsidRDefault="00091371" w:rsidP="00EC4B82">
      <w:pPr>
        <w:pStyle w:val="NoSpacing"/>
      </w:pPr>
      <w:r>
        <w:tab/>
        <w:t>Council to discuss the State Administrator contract.</w:t>
      </w:r>
    </w:p>
    <w:p w14:paraId="1B6E0970" w14:textId="7F9A65B7" w:rsidR="00D82B9C" w:rsidRDefault="00D82B9C" w:rsidP="00EC4B82">
      <w:pPr>
        <w:pStyle w:val="NoSpacing"/>
      </w:pPr>
      <w:r>
        <w:t xml:space="preserve">Reconvened at </w:t>
      </w:r>
      <w:r w:rsidR="00091371">
        <w:t>5:59PM</w:t>
      </w:r>
    </w:p>
    <w:p w14:paraId="71EB2FBB" w14:textId="77777777" w:rsidR="004E35C8" w:rsidRDefault="004E35C8" w:rsidP="00A05709">
      <w:pPr>
        <w:pStyle w:val="NoSpacing"/>
      </w:pPr>
    </w:p>
    <w:p w14:paraId="49AAE3F9" w14:textId="61D59595" w:rsidR="00091371" w:rsidRDefault="00091371" w:rsidP="007D6359">
      <w:pPr>
        <w:pStyle w:val="NoSpacing"/>
      </w:pPr>
      <w:r>
        <w:t>CC Judy reminded everyone that we will need to sanitize the rooms after seminars on Saturday.</w:t>
      </w:r>
    </w:p>
    <w:p w14:paraId="3BF89ED3" w14:textId="77777777" w:rsidR="00091371" w:rsidRDefault="00091371" w:rsidP="007D6359">
      <w:pPr>
        <w:pStyle w:val="NoSpacing"/>
      </w:pPr>
    </w:p>
    <w:p w14:paraId="17C0A728" w14:textId="42E949EF" w:rsidR="00091371" w:rsidRPr="00091371" w:rsidRDefault="00091371" w:rsidP="00091371">
      <w:pPr>
        <w:pStyle w:val="NoSpacing"/>
        <w:ind w:left="720"/>
        <w:rPr>
          <w:b/>
        </w:rPr>
      </w:pPr>
      <w:r w:rsidRPr="00091371">
        <w:rPr>
          <w:b/>
        </w:rPr>
        <w:t>Motion by DG NC Meyer to approve the State Administrator contract to begin on Nov. 1</w:t>
      </w:r>
      <w:r w:rsidRPr="00091371">
        <w:rPr>
          <w:b/>
          <w:vertAlign w:val="superscript"/>
        </w:rPr>
        <w:t>st</w:t>
      </w:r>
      <w:r w:rsidRPr="00091371">
        <w:rPr>
          <w:b/>
        </w:rPr>
        <w:t>.</w:t>
      </w:r>
    </w:p>
    <w:p w14:paraId="0AC62ED5" w14:textId="6FFF63D6" w:rsidR="00091371" w:rsidRDefault="00091371" w:rsidP="00091371">
      <w:pPr>
        <w:pStyle w:val="NoSpacing"/>
        <w:ind w:left="720"/>
        <w:rPr>
          <w:b/>
        </w:rPr>
      </w:pPr>
      <w:r w:rsidRPr="00091371">
        <w:rPr>
          <w:b/>
        </w:rPr>
        <w:t>Second by DG NW Curtis. Motion carried.</w:t>
      </w:r>
    </w:p>
    <w:p w14:paraId="33A60D5E" w14:textId="77777777" w:rsidR="00091371" w:rsidRDefault="00091371" w:rsidP="00091371">
      <w:pPr>
        <w:pStyle w:val="NoSpacing"/>
        <w:ind w:left="720"/>
        <w:rPr>
          <w:b/>
        </w:rPr>
      </w:pPr>
    </w:p>
    <w:p w14:paraId="045B961C" w14:textId="6601C812" w:rsidR="00091371" w:rsidRDefault="00091371" w:rsidP="00091371">
      <w:pPr>
        <w:pStyle w:val="NoSpacing"/>
        <w:ind w:left="720"/>
        <w:rPr>
          <w:b/>
        </w:rPr>
      </w:pPr>
      <w:r>
        <w:rPr>
          <w:b/>
        </w:rPr>
        <w:t>Motion by DG EC Stanfield to adjourn.</w:t>
      </w:r>
    </w:p>
    <w:p w14:paraId="489A642C" w14:textId="6D653D71" w:rsidR="00091371" w:rsidRPr="00091371" w:rsidRDefault="00091371" w:rsidP="00091371">
      <w:pPr>
        <w:pStyle w:val="NoSpacing"/>
        <w:ind w:left="720"/>
        <w:rPr>
          <w:b/>
        </w:rPr>
      </w:pPr>
      <w:r>
        <w:rPr>
          <w:b/>
        </w:rPr>
        <w:t xml:space="preserve">Second by DG SE </w:t>
      </w:r>
      <w:proofErr w:type="spellStart"/>
      <w:r>
        <w:rPr>
          <w:b/>
        </w:rPr>
        <w:t>Bross</w:t>
      </w:r>
      <w:proofErr w:type="spellEnd"/>
      <w:r>
        <w:rPr>
          <w:b/>
        </w:rPr>
        <w:t>. Motion carried.</w:t>
      </w:r>
    </w:p>
    <w:p w14:paraId="5FF30F43" w14:textId="77777777" w:rsidR="00091371" w:rsidRDefault="00091371" w:rsidP="007D6359">
      <w:pPr>
        <w:pStyle w:val="NoSpacing"/>
      </w:pPr>
    </w:p>
    <w:p w14:paraId="3E7BA178" w14:textId="5F64215D" w:rsidR="00FD7000" w:rsidRPr="00FD7000" w:rsidRDefault="00091371" w:rsidP="007D6359">
      <w:pPr>
        <w:pStyle w:val="NoSpacing"/>
      </w:pPr>
      <w:r>
        <w:t xml:space="preserve">CC Judy </w:t>
      </w:r>
      <w:r w:rsidR="004862C1">
        <w:t>a</w:t>
      </w:r>
      <w:r w:rsidR="00FD7000">
        <w:t>djourned</w:t>
      </w:r>
      <w:r w:rsidR="004862C1">
        <w:t xml:space="preserve"> the meeting</w:t>
      </w:r>
      <w:r w:rsidR="00FD7000">
        <w:t xml:space="preserve"> at </w:t>
      </w:r>
      <w:r>
        <w:t>6</w:t>
      </w:r>
      <w:r w:rsidR="00FD7000">
        <w:t>:</w:t>
      </w:r>
      <w:r>
        <w:t>02P</w:t>
      </w:r>
      <w:r w:rsidR="00FD7000">
        <w:t>M</w:t>
      </w:r>
    </w:p>
    <w:p w14:paraId="3CF8677F" w14:textId="570FC1FD" w:rsidR="00236188" w:rsidRDefault="00FD7000" w:rsidP="00FD7000">
      <w:pPr>
        <w:pStyle w:val="NoSpacing"/>
        <w:tabs>
          <w:tab w:val="left" w:pos="4070"/>
        </w:tabs>
        <w:ind w:left="720"/>
      </w:pPr>
      <w:r>
        <w:rPr>
          <w:b/>
        </w:rPr>
        <w:tab/>
      </w:r>
    </w:p>
    <w:p w14:paraId="3D7658FA" w14:textId="77777777" w:rsidR="000C1927" w:rsidRDefault="000C1927" w:rsidP="005A6FE4">
      <w:pPr>
        <w:pStyle w:val="NoSpacing"/>
      </w:pPr>
    </w:p>
    <w:sectPr w:rsidR="000C1927">
      <w:headerReference w:type="even" r:id="rId12"/>
      <w:headerReference w:type="default" r:id="rId13"/>
      <w:footerReference w:type="even" r:id="rId14"/>
      <w:footerReference w:type="default" r:id="rId15"/>
      <w:headerReference w:type="first" r:id="rId16"/>
      <w:footerReference w:type="first" r:id="rId17"/>
      <w:pgSz w:w="12240" w:h="15840"/>
      <w:pgMar w:top="72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6F2142" w14:textId="77777777" w:rsidR="000345C1" w:rsidRDefault="000345C1" w:rsidP="00431037">
      <w:r>
        <w:separator/>
      </w:r>
    </w:p>
  </w:endnote>
  <w:endnote w:type="continuationSeparator" w:id="0">
    <w:p w14:paraId="1566CE52" w14:textId="77777777" w:rsidR="000345C1" w:rsidRDefault="000345C1" w:rsidP="00431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96B2E" w14:textId="77777777" w:rsidR="00431037" w:rsidRDefault="004310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96B2F" w14:textId="77777777" w:rsidR="00431037" w:rsidRDefault="004310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96B31" w14:textId="77777777" w:rsidR="00431037" w:rsidRDefault="004310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F0CD6C" w14:textId="77777777" w:rsidR="000345C1" w:rsidRDefault="000345C1" w:rsidP="00431037">
      <w:r>
        <w:separator/>
      </w:r>
    </w:p>
  </w:footnote>
  <w:footnote w:type="continuationSeparator" w:id="0">
    <w:p w14:paraId="46500E12" w14:textId="77777777" w:rsidR="000345C1" w:rsidRDefault="000345C1" w:rsidP="004310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96B2C" w14:textId="7BE05C97" w:rsidR="00431037" w:rsidRDefault="004310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96B2D" w14:textId="694CF9A6" w:rsidR="00431037" w:rsidRDefault="004310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96B30" w14:textId="265A93AF" w:rsidR="00431037" w:rsidRDefault="004310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decimal"/>
      <w:pStyle w:val="List0"/>
      <w:lvlText w:val="%1."/>
      <w:lvlJc w:val="left"/>
      <w:pPr>
        <w:tabs>
          <w:tab w:val="num" w:pos="295"/>
        </w:tabs>
        <w:ind w:left="295" w:firstLine="45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 w15:restartNumberingAfterBreak="0">
    <w:nsid w:val="00000002"/>
    <w:multiLevelType w:val="multilevel"/>
    <w:tmpl w:val="894EE874"/>
    <w:lvl w:ilvl="0">
      <w:start w:val="1"/>
      <w:numFmt w:val="decimal"/>
      <w:pStyle w:val="ImportWordListStyleDefinition530995207"/>
      <w:lvlText w:val="%1."/>
      <w:lvlJc w:val="left"/>
      <w:pPr>
        <w:tabs>
          <w:tab w:val="num" w:pos="360"/>
        </w:tabs>
        <w:ind w:left="360" w:firstLine="45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1">
      <w:start w:val="1"/>
      <w:numFmt w:val="lowerLetter"/>
      <w:lvlText w:val="%2."/>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2">
      <w:start w:val="1"/>
      <w:numFmt w:val="lowerRoman"/>
      <w:lvlText w:val="%3."/>
      <w:lvlJc w:val="left"/>
      <w:pPr>
        <w:tabs>
          <w:tab w:val="num" w:pos="296"/>
        </w:tabs>
        <w:ind w:left="296" w:firstLine="186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3">
      <w:start w:val="1"/>
      <w:numFmt w:val="decimal"/>
      <w:lvlText w:val="%4."/>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4">
      <w:start w:val="1"/>
      <w:numFmt w:val="lowerLetter"/>
      <w:lvlText w:val="%5."/>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5">
      <w:start w:val="1"/>
      <w:numFmt w:val="lowerRoman"/>
      <w:lvlText w:val="%6."/>
      <w:lvlJc w:val="left"/>
      <w:pPr>
        <w:tabs>
          <w:tab w:val="num" w:pos="296"/>
        </w:tabs>
        <w:ind w:left="296" w:firstLine="402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6">
      <w:start w:val="1"/>
      <w:numFmt w:val="decimal"/>
      <w:lvlText w:val="%7."/>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7">
      <w:start w:val="1"/>
      <w:numFmt w:val="lowerLetter"/>
      <w:lvlText w:val="%8."/>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8">
      <w:start w:val="1"/>
      <w:numFmt w:val="lowerRoman"/>
      <w:lvlText w:val="%9."/>
      <w:lvlJc w:val="left"/>
      <w:pPr>
        <w:tabs>
          <w:tab w:val="num" w:pos="296"/>
        </w:tabs>
        <w:ind w:left="296" w:firstLine="618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abstractNum>
  <w:abstractNum w:abstractNumId="2"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05"/>
    <w:multiLevelType w:val="multilevel"/>
    <w:tmpl w:val="894EE87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7F1566D"/>
    <w:multiLevelType w:val="hybridMultilevel"/>
    <w:tmpl w:val="A432B7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84D71EC"/>
    <w:multiLevelType w:val="hybridMultilevel"/>
    <w:tmpl w:val="5F98B7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40D30A5"/>
    <w:multiLevelType w:val="hybridMultilevel"/>
    <w:tmpl w:val="C1B824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F9437B7"/>
    <w:multiLevelType w:val="hybridMultilevel"/>
    <w:tmpl w:val="337A20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AE4"/>
    <w:rsid w:val="00000345"/>
    <w:rsid w:val="00001DE2"/>
    <w:rsid w:val="00011004"/>
    <w:rsid w:val="00026451"/>
    <w:rsid w:val="000336CB"/>
    <w:rsid w:val="000345C1"/>
    <w:rsid w:val="00041A9B"/>
    <w:rsid w:val="0004215D"/>
    <w:rsid w:val="00043167"/>
    <w:rsid w:val="00045DB1"/>
    <w:rsid w:val="0005232B"/>
    <w:rsid w:val="00057DE0"/>
    <w:rsid w:val="00062AFB"/>
    <w:rsid w:val="00064893"/>
    <w:rsid w:val="000719C3"/>
    <w:rsid w:val="00072CD1"/>
    <w:rsid w:val="00072FBC"/>
    <w:rsid w:val="00073450"/>
    <w:rsid w:val="000761B6"/>
    <w:rsid w:val="00077A09"/>
    <w:rsid w:val="00083499"/>
    <w:rsid w:val="000839CC"/>
    <w:rsid w:val="00085748"/>
    <w:rsid w:val="00091371"/>
    <w:rsid w:val="00091848"/>
    <w:rsid w:val="0009346A"/>
    <w:rsid w:val="000A4568"/>
    <w:rsid w:val="000A785F"/>
    <w:rsid w:val="000C1927"/>
    <w:rsid w:val="000C6910"/>
    <w:rsid w:val="000E13FC"/>
    <w:rsid w:val="000F12D1"/>
    <w:rsid w:val="000F2008"/>
    <w:rsid w:val="000F2D57"/>
    <w:rsid w:val="000F3EEF"/>
    <w:rsid w:val="001110BD"/>
    <w:rsid w:val="00120422"/>
    <w:rsid w:val="00122511"/>
    <w:rsid w:val="001244D6"/>
    <w:rsid w:val="00125266"/>
    <w:rsid w:val="00127C51"/>
    <w:rsid w:val="00131A30"/>
    <w:rsid w:val="001502FB"/>
    <w:rsid w:val="00165B23"/>
    <w:rsid w:val="00174336"/>
    <w:rsid w:val="00183551"/>
    <w:rsid w:val="001A65A7"/>
    <w:rsid w:val="001B2538"/>
    <w:rsid w:val="001B29D9"/>
    <w:rsid w:val="001B4360"/>
    <w:rsid w:val="001C2BFB"/>
    <w:rsid w:val="001E0201"/>
    <w:rsid w:val="001E0449"/>
    <w:rsid w:val="001E11BF"/>
    <w:rsid w:val="001E7E96"/>
    <w:rsid w:val="001F796A"/>
    <w:rsid w:val="002005C5"/>
    <w:rsid w:val="00200CAF"/>
    <w:rsid w:val="00206EC5"/>
    <w:rsid w:val="00215706"/>
    <w:rsid w:val="00222C4F"/>
    <w:rsid w:val="00236188"/>
    <w:rsid w:val="002405B7"/>
    <w:rsid w:val="002430A9"/>
    <w:rsid w:val="002446A3"/>
    <w:rsid w:val="00245B7B"/>
    <w:rsid w:val="0024650B"/>
    <w:rsid w:val="0025050F"/>
    <w:rsid w:val="00277B20"/>
    <w:rsid w:val="00277E47"/>
    <w:rsid w:val="00283739"/>
    <w:rsid w:val="002921D1"/>
    <w:rsid w:val="00296995"/>
    <w:rsid w:val="002B14BB"/>
    <w:rsid w:val="002B2435"/>
    <w:rsid w:val="002B4362"/>
    <w:rsid w:val="002B5E4A"/>
    <w:rsid w:val="002E0820"/>
    <w:rsid w:val="002E1D29"/>
    <w:rsid w:val="002E6831"/>
    <w:rsid w:val="002F0C79"/>
    <w:rsid w:val="002F3D44"/>
    <w:rsid w:val="003111D2"/>
    <w:rsid w:val="003201E6"/>
    <w:rsid w:val="0032033A"/>
    <w:rsid w:val="0032338D"/>
    <w:rsid w:val="00326D15"/>
    <w:rsid w:val="003277D4"/>
    <w:rsid w:val="00327DCE"/>
    <w:rsid w:val="003305AC"/>
    <w:rsid w:val="00344099"/>
    <w:rsid w:val="00344DA4"/>
    <w:rsid w:val="00356165"/>
    <w:rsid w:val="00362BA1"/>
    <w:rsid w:val="00363156"/>
    <w:rsid w:val="00366E92"/>
    <w:rsid w:val="003770E0"/>
    <w:rsid w:val="003A09E3"/>
    <w:rsid w:val="003A435E"/>
    <w:rsid w:val="003A5790"/>
    <w:rsid w:val="003B747D"/>
    <w:rsid w:val="003C1BB8"/>
    <w:rsid w:val="003C24C5"/>
    <w:rsid w:val="003D0BF2"/>
    <w:rsid w:val="003D2166"/>
    <w:rsid w:val="003D4D90"/>
    <w:rsid w:val="003D7B8A"/>
    <w:rsid w:val="003E20E5"/>
    <w:rsid w:val="00404F30"/>
    <w:rsid w:val="00406C6C"/>
    <w:rsid w:val="00415A59"/>
    <w:rsid w:val="00431037"/>
    <w:rsid w:val="00436D06"/>
    <w:rsid w:val="00443D8C"/>
    <w:rsid w:val="004460DA"/>
    <w:rsid w:val="0044645E"/>
    <w:rsid w:val="00451C4C"/>
    <w:rsid w:val="0047278A"/>
    <w:rsid w:val="0048051C"/>
    <w:rsid w:val="00480855"/>
    <w:rsid w:val="00484DAF"/>
    <w:rsid w:val="004862C1"/>
    <w:rsid w:val="00486B94"/>
    <w:rsid w:val="00491EAE"/>
    <w:rsid w:val="00492528"/>
    <w:rsid w:val="004926B1"/>
    <w:rsid w:val="004A54CD"/>
    <w:rsid w:val="004A6ECA"/>
    <w:rsid w:val="004B0941"/>
    <w:rsid w:val="004C0A59"/>
    <w:rsid w:val="004C65B1"/>
    <w:rsid w:val="004D3EB5"/>
    <w:rsid w:val="004D58AF"/>
    <w:rsid w:val="004D7EF8"/>
    <w:rsid w:val="004E35C8"/>
    <w:rsid w:val="004F1853"/>
    <w:rsid w:val="004F2494"/>
    <w:rsid w:val="004F2B01"/>
    <w:rsid w:val="004F5B30"/>
    <w:rsid w:val="00500C57"/>
    <w:rsid w:val="0050350D"/>
    <w:rsid w:val="00504B1F"/>
    <w:rsid w:val="005064B9"/>
    <w:rsid w:val="00506C0C"/>
    <w:rsid w:val="00524263"/>
    <w:rsid w:val="005261FC"/>
    <w:rsid w:val="0052620D"/>
    <w:rsid w:val="00531579"/>
    <w:rsid w:val="00532129"/>
    <w:rsid w:val="005353A7"/>
    <w:rsid w:val="005664DD"/>
    <w:rsid w:val="005737AB"/>
    <w:rsid w:val="00581E5C"/>
    <w:rsid w:val="005858FE"/>
    <w:rsid w:val="005877C5"/>
    <w:rsid w:val="005878B8"/>
    <w:rsid w:val="005A01AA"/>
    <w:rsid w:val="005A39AA"/>
    <w:rsid w:val="005A6FE4"/>
    <w:rsid w:val="005C1DA1"/>
    <w:rsid w:val="005C308E"/>
    <w:rsid w:val="005C4F1F"/>
    <w:rsid w:val="005C7EF6"/>
    <w:rsid w:val="005D1F86"/>
    <w:rsid w:val="005D32D6"/>
    <w:rsid w:val="005D6883"/>
    <w:rsid w:val="005D6BE5"/>
    <w:rsid w:val="005E07F5"/>
    <w:rsid w:val="005E22AA"/>
    <w:rsid w:val="005F1EF8"/>
    <w:rsid w:val="005F3B1F"/>
    <w:rsid w:val="006048DF"/>
    <w:rsid w:val="0061361C"/>
    <w:rsid w:val="00614078"/>
    <w:rsid w:val="006160EF"/>
    <w:rsid w:val="006241B7"/>
    <w:rsid w:val="00624475"/>
    <w:rsid w:val="00625082"/>
    <w:rsid w:val="00632971"/>
    <w:rsid w:val="006331C7"/>
    <w:rsid w:val="006346A4"/>
    <w:rsid w:val="00637D17"/>
    <w:rsid w:val="00644569"/>
    <w:rsid w:val="00645A5E"/>
    <w:rsid w:val="00652A20"/>
    <w:rsid w:val="00670EE7"/>
    <w:rsid w:val="00675CB3"/>
    <w:rsid w:val="00680CE5"/>
    <w:rsid w:val="00680F32"/>
    <w:rsid w:val="006A0CD7"/>
    <w:rsid w:val="006B7264"/>
    <w:rsid w:val="006C6974"/>
    <w:rsid w:val="006E14F4"/>
    <w:rsid w:val="006E2923"/>
    <w:rsid w:val="006E324F"/>
    <w:rsid w:val="006E63AD"/>
    <w:rsid w:val="006F376C"/>
    <w:rsid w:val="006F68B5"/>
    <w:rsid w:val="00703733"/>
    <w:rsid w:val="00711EF7"/>
    <w:rsid w:val="007139D8"/>
    <w:rsid w:val="007144A1"/>
    <w:rsid w:val="00730D05"/>
    <w:rsid w:val="00731D56"/>
    <w:rsid w:val="007352A5"/>
    <w:rsid w:val="00737BC9"/>
    <w:rsid w:val="00741F12"/>
    <w:rsid w:val="00743AF6"/>
    <w:rsid w:val="00760878"/>
    <w:rsid w:val="007618D5"/>
    <w:rsid w:val="0076384D"/>
    <w:rsid w:val="00767BD8"/>
    <w:rsid w:val="007814E6"/>
    <w:rsid w:val="007822F6"/>
    <w:rsid w:val="00785FB3"/>
    <w:rsid w:val="007A2774"/>
    <w:rsid w:val="007A4758"/>
    <w:rsid w:val="007B47A1"/>
    <w:rsid w:val="007B4D9A"/>
    <w:rsid w:val="007B66C1"/>
    <w:rsid w:val="007C01D0"/>
    <w:rsid w:val="007C2715"/>
    <w:rsid w:val="007C527F"/>
    <w:rsid w:val="007D6359"/>
    <w:rsid w:val="007D6D2A"/>
    <w:rsid w:val="007E0132"/>
    <w:rsid w:val="007E7841"/>
    <w:rsid w:val="0080464C"/>
    <w:rsid w:val="008103F3"/>
    <w:rsid w:val="00832D54"/>
    <w:rsid w:val="00843BBC"/>
    <w:rsid w:val="00890843"/>
    <w:rsid w:val="00894A20"/>
    <w:rsid w:val="0089598C"/>
    <w:rsid w:val="008A35D3"/>
    <w:rsid w:val="008A4F24"/>
    <w:rsid w:val="008B3A8B"/>
    <w:rsid w:val="008C5B4F"/>
    <w:rsid w:val="008C68EA"/>
    <w:rsid w:val="008E5675"/>
    <w:rsid w:val="009056F0"/>
    <w:rsid w:val="009058D0"/>
    <w:rsid w:val="00916385"/>
    <w:rsid w:val="00916797"/>
    <w:rsid w:val="00934443"/>
    <w:rsid w:val="00942F43"/>
    <w:rsid w:val="0095311B"/>
    <w:rsid w:val="00953D6B"/>
    <w:rsid w:val="0098364E"/>
    <w:rsid w:val="00991FEB"/>
    <w:rsid w:val="009970BA"/>
    <w:rsid w:val="009A2C6B"/>
    <w:rsid w:val="009A795C"/>
    <w:rsid w:val="009B3EA5"/>
    <w:rsid w:val="009B55EF"/>
    <w:rsid w:val="009C4B7C"/>
    <w:rsid w:val="009C66B5"/>
    <w:rsid w:val="009D27A4"/>
    <w:rsid w:val="009D2B18"/>
    <w:rsid w:val="009E1430"/>
    <w:rsid w:val="00A02032"/>
    <w:rsid w:val="00A0286B"/>
    <w:rsid w:val="00A05709"/>
    <w:rsid w:val="00A0649F"/>
    <w:rsid w:val="00A10A04"/>
    <w:rsid w:val="00A127C6"/>
    <w:rsid w:val="00A141F3"/>
    <w:rsid w:val="00A35D36"/>
    <w:rsid w:val="00A42DD8"/>
    <w:rsid w:val="00A442E5"/>
    <w:rsid w:val="00A55462"/>
    <w:rsid w:val="00A56D58"/>
    <w:rsid w:val="00A65660"/>
    <w:rsid w:val="00A66E10"/>
    <w:rsid w:val="00A7229D"/>
    <w:rsid w:val="00A822EF"/>
    <w:rsid w:val="00A8671A"/>
    <w:rsid w:val="00A9097E"/>
    <w:rsid w:val="00A91D26"/>
    <w:rsid w:val="00A93FA1"/>
    <w:rsid w:val="00AA696D"/>
    <w:rsid w:val="00AA6FCB"/>
    <w:rsid w:val="00AC035F"/>
    <w:rsid w:val="00AC78FF"/>
    <w:rsid w:val="00AD62CA"/>
    <w:rsid w:val="00AE07D3"/>
    <w:rsid w:val="00AE47AE"/>
    <w:rsid w:val="00AE5AB0"/>
    <w:rsid w:val="00B10E62"/>
    <w:rsid w:val="00B22CE4"/>
    <w:rsid w:val="00B315F8"/>
    <w:rsid w:val="00B50CE8"/>
    <w:rsid w:val="00B628F3"/>
    <w:rsid w:val="00B72562"/>
    <w:rsid w:val="00B74AB8"/>
    <w:rsid w:val="00B905C0"/>
    <w:rsid w:val="00B97F35"/>
    <w:rsid w:val="00BA49DB"/>
    <w:rsid w:val="00BA5383"/>
    <w:rsid w:val="00BB3542"/>
    <w:rsid w:val="00BB4595"/>
    <w:rsid w:val="00BB6BD2"/>
    <w:rsid w:val="00BC2BEA"/>
    <w:rsid w:val="00BC782A"/>
    <w:rsid w:val="00BC79BF"/>
    <w:rsid w:val="00BD0EA8"/>
    <w:rsid w:val="00BD3B60"/>
    <w:rsid w:val="00BD3D23"/>
    <w:rsid w:val="00BE489F"/>
    <w:rsid w:val="00BE5C2D"/>
    <w:rsid w:val="00C12293"/>
    <w:rsid w:val="00C1367B"/>
    <w:rsid w:val="00C302C0"/>
    <w:rsid w:val="00C3169E"/>
    <w:rsid w:val="00C32D7A"/>
    <w:rsid w:val="00C36C5A"/>
    <w:rsid w:val="00C373B9"/>
    <w:rsid w:val="00C415A7"/>
    <w:rsid w:val="00C42C4C"/>
    <w:rsid w:val="00C445D4"/>
    <w:rsid w:val="00C50D7C"/>
    <w:rsid w:val="00C51BB0"/>
    <w:rsid w:val="00C53FD2"/>
    <w:rsid w:val="00C60DA7"/>
    <w:rsid w:val="00C81DE3"/>
    <w:rsid w:val="00C85599"/>
    <w:rsid w:val="00C93140"/>
    <w:rsid w:val="00C97B54"/>
    <w:rsid w:val="00CA0109"/>
    <w:rsid w:val="00CA2CEA"/>
    <w:rsid w:val="00CA4592"/>
    <w:rsid w:val="00CA715F"/>
    <w:rsid w:val="00CD415E"/>
    <w:rsid w:val="00CE0956"/>
    <w:rsid w:val="00CF0189"/>
    <w:rsid w:val="00D02339"/>
    <w:rsid w:val="00D16212"/>
    <w:rsid w:val="00D256AC"/>
    <w:rsid w:val="00D35789"/>
    <w:rsid w:val="00D36DFD"/>
    <w:rsid w:val="00D371C1"/>
    <w:rsid w:val="00D42C66"/>
    <w:rsid w:val="00D53FC7"/>
    <w:rsid w:val="00D540C8"/>
    <w:rsid w:val="00D547C7"/>
    <w:rsid w:val="00D54E43"/>
    <w:rsid w:val="00D60141"/>
    <w:rsid w:val="00D65946"/>
    <w:rsid w:val="00D71DB1"/>
    <w:rsid w:val="00D7666C"/>
    <w:rsid w:val="00D801D5"/>
    <w:rsid w:val="00D82B9C"/>
    <w:rsid w:val="00D83C43"/>
    <w:rsid w:val="00D86957"/>
    <w:rsid w:val="00DA2AD1"/>
    <w:rsid w:val="00DA30A2"/>
    <w:rsid w:val="00DA4255"/>
    <w:rsid w:val="00DB6A93"/>
    <w:rsid w:val="00DB7083"/>
    <w:rsid w:val="00DC1F5C"/>
    <w:rsid w:val="00DC22B6"/>
    <w:rsid w:val="00DC7838"/>
    <w:rsid w:val="00DD7EE4"/>
    <w:rsid w:val="00DE0657"/>
    <w:rsid w:val="00DF2C7A"/>
    <w:rsid w:val="00DF2F17"/>
    <w:rsid w:val="00E01159"/>
    <w:rsid w:val="00E020FC"/>
    <w:rsid w:val="00E12F5D"/>
    <w:rsid w:val="00E170EF"/>
    <w:rsid w:val="00E17E60"/>
    <w:rsid w:val="00E20C95"/>
    <w:rsid w:val="00E32069"/>
    <w:rsid w:val="00E45B7B"/>
    <w:rsid w:val="00E54EE5"/>
    <w:rsid w:val="00E55508"/>
    <w:rsid w:val="00E57DD4"/>
    <w:rsid w:val="00E617C2"/>
    <w:rsid w:val="00E637AE"/>
    <w:rsid w:val="00E6396F"/>
    <w:rsid w:val="00E7046C"/>
    <w:rsid w:val="00E75484"/>
    <w:rsid w:val="00E821EB"/>
    <w:rsid w:val="00E863CD"/>
    <w:rsid w:val="00E86AE4"/>
    <w:rsid w:val="00E91C91"/>
    <w:rsid w:val="00E92946"/>
    <w:rsid w:val="00E96338"/>
    <w:rsid w:val="00EA2689"/>
    <w:rsid w:val="00EA48ED"/>
    <w:rsid w:val="00EA775F"/>
    <w:rsid w:val="00EA7E63"/>
    <w:rsid w:val="00EC4B82"/>
    <w:rsid w:val="00EC5BA3"/>
    <w:rsid w:val="00ED29CF"/>
    <w:rsid w:val="00EE4910"/>
    <w:rsid w:val="00EF2790"/>
    <w:rsid w:val="00F15DC8"/>
    <w:rsid w:val="00F2637C"/>
    <w:rsid w:val="00F3258C"/>
    <w:rsid w:val="00F37C6A"/>
    <w:rsid w:val="00F50C20"/>
    <w:rsid w:val="00F60258"/>
    <w:rsid w:val="00F73A6A"/>
    <w:rsid w:val="00F83AE6"/>
    <w:rsid w:val="00F843D3"/>
    <w:rsid w:val="00F9540B"/>
    <w:rsid w:val="00FB4399"/>
    <w:rsid w:val="00FC363D"/>
    <w:rsid w:val="00FD7000"/>
    <w:rsid w:val="00FE6004"/>
    <w:rsid w:val="00FE7465"/>
    <w:rsid w:val="00FF2028"/>
    <w:rsid w:val="00FF7AAA"/>
    <w:rsid w:val="00FF7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rap-style:none">
      <v:stroke weight="0" endcap="round"/>
      <v:textbox style="mso-column-count:0;mso-column-margin:0" inset="0,0,0,0"/>
    </o:shapedefaults>
    <o:shapelayout v:ext="edit">
      <o:idmap v:ext="edit" data="1"/>
    </o:shapelayout>
  </w:shapeDefaults>
  <w:doNotEmbedSmartTags/>
  <w:decimalSymbol w:val="."/>
  <w:listSeparator w:val=","/>
  <w14:docId w14:val="18B96ABB"/>
  <w15:chartTrackingRefBased/>
  <w15:docId w15:val="{26D97438-A623-47B5-A6B3-394EA5B11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autoRedefine/>
    <w:rsid w:val="00C42C4C"/>
    <w:pPr>
      <w:outlineLvl w:val="0"/>
    </w:pPr>
    <w:rPr>
      <w:rFonts w:eastAsia="Arial Unicode MS"/>
      <w:color w:val="000000"/>
      <w:sz w:val="24"/>
      <w:szCs w:val="24"/>
      <w:u w:color="000000"/>
    </w:rPr>
  </w:style>
  <w:style w:type="paragraph" w:customStyle="1" w:styleId="List0">
    <w:name w:val="List 0"/>
    <w:basedOn w:val="ImportWordListStyleDefinition530995207"/>
    <w:semiHidden/>
    <w:pPr>
      <w:numPr>
        <w:numId w:val="1"/>
      </w:numPr>
    </w:pPr>
  </w:style>
  <w:style w:type="paragraph" w:customStyle="1" w:styleId="ImportWordListStyleDefinition530995207">
    <w:name w:val="Import Word List Style Definition 530995207"/>
    <w:autoRedefine/>
    <w:pPr>
      <w:numPr>
        <w:numId w:val="2"/>
      </w:numPr>
    </w:pPr>
  </w:style>
  <w:style w:type="paragraph" w:styleId="NoSpacing">
    <w:name w:val="No Spacing"/>
    <w:uiPriority w:val="1"/>
    <w:qFormat/>
    <w:rsid w:val="00CA4592"/>
    <w:rPr>
      <w:sz w:val="24"/>
      <w:szCs w:val="24"/>
    </w:rPr>
  </w:style>
  <w:style w:type="paragraph" w:styleId="Subtitle">
    <w:name w:val="Subtitle"/>
    <w:basedOn w:val="Normal"/>
    <w:next w:val="Normal"/>
    <w:link w:val="SubtitleChar"/>
    <w:qFormat/>
    <w:locked/>
    <w:rsid w:val="00B10E62"/>
    <w:pPr>
      <w:spacing w:after="60"/>
      <w:jc w:val="center"/>
      <w:outlineLvl w:val="1"/>
    </w:pPr>
    <w:rPr>
      <w:rFonts w:ascii="Cambria" w:hAnsi="Cambria"/>
    </w:rPr>
  </w:style>
  <w:style w:type="character" w:customStyle="1" w:styleId="SubtitleChar">
    <w:name w:val="Subtitle Char"/>
    <w:link w:val="Subtitle"/>
    <w:rsid w:val="00B10E62"/>
    <w:rPr>
      <w:rFonts w:ascii="Cambria" w:eastAsia="Times New Roman" w:hAnsi="Cambria" w:cs="Times New Roman"/>
      <w:sz w:val="24"/>
      <w:szCs w:val="24"/>
    </w:rPr>
  </w:style>
  <w:style w:type="paragraph" w:styleId="Header">
    <w:name w:val="header"/>
    <w:basedOn w:val="Normal"/>
    <w:link w:val="HeaderChar"/>
    <w:locked/>
    <w:rsid w:val="00431037"/>
    <w:pPr>
      <w:tabs>
        <w:tab w:val="center" w:pos="4680"/>
        <w:tab w:val="right" w:pos="9360"/>
      </w:tabs>
    </w:pPr>
  </w:style>
  <w:style w:type="character" w:customStyle="1" w:styleId="HeaderChar">
    <w:name w:val="Header Char"/>
    <w:link w:val="Header"/>
    <w:rsid w:val="00431037"/>
    <w:rPr>
      <w:sz w:val="24"/>
      <w:szCs w:val="24"/>
    </w:rPr>
  </w:style>
  <w:style w:type="paragraph" w:styleId="Footer">
    <w:name w:val="footer"/>
    <w:basedOn w:val="Normal"/>
    <w:link w:val="FooterChar"/>
    <w:locked/>
    <w:rsid w:val="00431037"/>
    <w:pPr>
      <w:tabs>
        <w:tab w:val="center" w:pos="4680"/>
        <w:tab w:val="right" w:pos="9360"/>
      </w:tabs>
    </w:pPr>
  </w:style>
  <w:style w:type="character" w:customStyle="1" w:styleId="FooterChar">
    <w:name w:val="Footer Char"/>
    <w:link w:val="Footer"/>
    <w:rsid w:val="00431037"/>
    <w:rPr>
      <w:sz w:val="24"/>
      <w:szCs w:val="24"/>
    </w:rPr>
  </w:style>
  <w:style w:type="paragraph" w:styleId="BalloonText">
    <w:name w:val="Balloon Text"/>
    <w:basedOn w:val="Normal"/>
    <w:link w:val="BalloonTextChar"/>
    <w:locked/>
    <w:rsid w:val="00581E5C"/>
    <w:rPr>
      <w:rFonts w:ascii="Segoe UI" w:hAnsi="Segoe UI" w:cs="Segoe UI"/>
      <w:sz w:val="18"/>
      <w:szCs w:val="18"/>
    </w:rPr>
  </w:style>
  <w:style w:type="character" w:customStyle="1" w:styleId="BalloonTextChar">
    <w:name w:val="Balloon Text Char"/>
    <w:basedOn w:val="DefaultParagraphFont"/>
    <w:link w:val="BalloonText"/>
    <w:rsid w:val="00581E5C"/>
    <w:rPr>
      <w:rFonts w:ascii="Segoe UI" w:hAnsi="Segoe UI" w:cs="Segoe UI"/>
      <w:sz w:val="18"/>
      <w:szCs w:val="18"/>
    </w:rPr>
  </w:style>
  <w:style w:type="character" w:styleId="Strong">
    <w:name w:val="Strong"/>
    <w:basedOn w:val="DefaultParagraphFont"/>
    <w:qFormat/>
    <w:locked/>
    <w:rsid w:val="00CE09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614CF666AB78F3499F9E51A2819BBFC0" ma:contentTypeVersion="2" ma:contentTypeDescription="Create a new document." ma:contentTypeScope="" ma:versionID="1f6a2813c09991e43430ab0fc9a123e8">
  <xsd:schema xmlns:xsd="http://www.w3.org/2001/XMLSchema" xmlns:xs="http://www.w3.org/2001/XMLSchema" xmlns:p="http://schemas.microsoft.com/office/2006/metadata/properties" xmlns:ns2="95feab4f-2073-4bf8-b71e-b727d084c4e1" targetNamespace="http://schemas.microsoft.com/office/2006/metadata/properties" ma:root="true" ma:fieldsID="93ca98f459da79f6ba242414295410d7" ns2:_="">
    <xsd:import namespace="95feab4f-2073-4bf8-b71e-b727d084c4e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feab4f-2073-4bf8-b71e-b727d084c4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5feab4f-2073-4bf8-b71e-b727d084c4e1">3D6KM63XPMF4-1-531</_dlc_DocId>
    <_dlc_DocIdUrl xmlns="95feab4f-2073-4bf8-b71e-b727d084c4e1">
      <Url>https://iowalionsfoundation.sharepoint.com/sites/cog/_layouts/15/DocIdRedir.aspx?ID=3D6KM63XPMF4-1-531</Url>
      <Description>3D6KM63XPMF4-1-531</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DD865-E2D4-4E86-8BAB-FC930C2B9BF1}">
  <ds:schemaRefs>
    <ds:schemaRef ds:uri="http://schemas.microsoft.com/sharepoint/events"/>
  </ds:schemaRefs>
</ds:datastoreItem>
</file>

<file path=customXml/itemProps2.xml><?xml version="1.0" encoding="utf-8"?>
<ds:datastoreItem xmlns:ds="http://schemas.openxmlformats.org/officeDocument/2006/customXml" ds:itemID="{6A93B85B-4E40-44A4-A9E6-C7762D4AF4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feab4f-2073-4bf8-b71e-b727d084c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C8E362-CC16-447E-882D-8C9C2A2A9930}">
  <ds:schemaRefs>
    <ds:schemaRef ds:uri="http://schemas.microsoft.com/sharepoint/v3/contenttype/forms"/>
  </ds:schemaRefs>
</ds:datastoreItem>
</file>

<file path=customXml/itemProps4.xml><?xml version="1.0" encoding="utf-8"?>
<ds:datastoreItem xmlns:ds="http://schemas.openxmlformats.org/officeDocument/2006/customXml" ds:itemID="{19DD4A56-7441-470A-9081-9BA0D4040728}">
  <ds:schemaRefs>
    <ds:schemaRef ds:uri="http://schemas.microsoft.com/office/2006/metadata/properties"/>
    <ds:schemaRef ds:uri="http://schemas.microsoft.com/office/infopath/2007/PartnerControls"/>
    <ds:schemaRef ds:uri="95feab4f-2073-4bf8-b71e-b727d084c4e1"/>
  </ds:schemaRefs>
</ds:datastoreItem>
</file>

<file path=customXml/itemProps5.xml><?xml version="1.0" encoding="utf-8"?>
<ds:datastoreItem xmlns:ds="http://schemas.openxmlformats.org/officeDocument/2006/customXml" ds:itemID="{963CB67E-11AB-42A6-A32E-012A272A2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4</Pages>
  <Words>989</Words>
  <Characters>5641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Lions Clubs of Iowa</Company>
  <LinksUpToDate>false</LinksUpToDate>
  <CharactersWithSpaces>6617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Lions Clubs of Iowa</dc:creator>
  <cp:keywords/>
  <cp:lastModifiedBy>Timothy Wilson</cp:lastModifiedBy>
  <cp:revision>9</cp:revision>
  <cp:lastPrinted>2020-04-27T20:38:00Z</cp:lastPrinted>
  <dcterms:created xsi:type="dcterms:W3CDTF">2020-10-12T17:29:00Z</dcterms:created>
  <dcterms:modified xsi:type="dcterms:W3CDTF">2021-01-20T18:36:00Z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0x010100614CF666AB78F3499F9E51A2819BBFC0</vt:lpwstr>
  </property>
  <property fmtid="{D5CDD505-2E9C-101B-9397-08002B2CF9AE}" pid="3" name="_dlc_DocIdItemGuid">
    <vt:lpwstr>4fa2322c-23c6-4377-9851-620322306abc</vt:lpwstr>
  </property>
</Properties>
</file>