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96ABB" w14:textId="5F0CE408" w:rsidR="00415A59" w:rsidRDefault="00415A59" w:rsidP="00CA4592">
      <w:pPr>
        <w:pStyle w:val="NoSpacing"/>
        <w:jc w:val="center"/>
        <w:rPr>
          <w:sz w:val="28"/>
          <w:szCs w:val="28"/>
        </w:rPr>
      </w:pPr>
      <w:r w:rsidRPr="00CA4592">
        <w:rPr>
          <w:sz w:val="28"/>
          <w:szCs w:val="28"/>
        </w:rPr>
        <w:t>Council</w:t>
      </w:r>
      <w:r w:rsidR="00443D8C">
        <w:rPr>
          <w:sz w:val="28"/>
          <w:szCs w:val="28"/>
        </w:rPr>
        <w:t xml:space="preserve"> of Governor’s</w:t>
      </w:r>
      <w:r w:rsidRPr="00CA4592">
        <w:rPr>
          <w:sz w:val="28"/>
          <w:szCs w:val="28"/>
        </w:rPr>
        <w:t xml:space="preserve"> Meeting</w:t>
      </w:r>
    </w:p>
    <w:p w14:paraId="18B96ABD" w14:textId="3BA9FEB3" w:rsidR="00CA4592" w:rsidRDefault="00050E68" w:rsidP="00CA4592">
      <w:pPr>
        <w:pStyle w:val="NoSpacing"/>
        <w:jc w:val="center"/>
        <w:rPr>
          <w:sz w:val="28"/>
          <w:szCs w:val="28"/>
        </w:rPr>
      </w:pPr>
      <w:bookmarkStart w:id="0" w:name="_GoBack"/>
      <w:bookmarkEnd w:id="0"/>
      <w:r>
        <w:rPr>
          <w:sz w:val="28"/>
          <w:szCs w:val="28"/>
        </w:rPr>
        <w:t>January</w:t>
      </w:r>
      <w:r w:rsidR="002B5E4A">
        <w:rPr>
          <w:sz w:val="28"/>
          <w:szCs w:val="28"/>
        </w:rPr>
        <w:t xml:space="preserve"> 9</w:t>
      </w:r>
      <w:r w:rsidR="00C445D4">
        <w:rPr>
          <w:sz w:val="28"/>
          <w:szCs w:val="28"/>
        </w:rPr>
        <w:t>, 202</w:t>
      </w:r>
      <w:r>
        <w:rPr>
          <w:sz w:val="28"/>
          <w:szCs w:val="28"/>
        </w:rPr>
        <w:t>1</w:t>
      </w:r>
      <w:r w:rsidR="009B294A">
        <w:rPr>
          <w:sz w:val="28"/>
          <w:szCs w:val="28"/>
        </w:rPr>
        <w:t xml:space="preserve"> @ 9:30AM</w:t>
      </w:r>
    </w:p>
    <w:p w14:paraId="2C6440DD" w14:textId="1A816597" w:rsidR="007C01D0" w:rsidRDefault="00C445D4" w:rsidP="002B5E4A">
      <w:pPr>
        <w:pStyle w:val="NoSpacing"/>
        <w:jc w:val="center"/>
        <w:rPr>
          <w:sz w:val="28"/>
          <w:szCs w:val="28"/>
        </w:rPr>
      </w:pPr>
      <w:proofErr w:type="gramStart"/>
      <w:r>
        <w:rPr>
          <w:sz w:val="28"/>
          <w:szCs w:val="28"/>
        </w:rPr>
        <w:t>via</w:t>
      </w:r>
      <w:proofErr w:type="gramEnd"/>
      <w:r>
        <w:rPr>
          <w:sz w:val="28"/>
          <w:szCs w:val="28"/>
        </w:rPr>
        <w:t xml:space="preserve"> </w:t>
      </w:r>
      <w:r w:rsidR="00F15DC8">
        <w:rPr>
          <w:sz w:val="28"/>
          <w:szCs w:val="28"/>
        </w:rPr>
        <w:t>Video</w:t>
      </w:r>
      <w:r>
        <w:rPr>
          <w:sz w:val="28"/>
          <w:szCs w:val="28"/>
        </w:rPr>
        <w:t>conference</w:t>
      </w:r>
    </w:p>
    <w:p w14:paraId="18B96ABE" w14:textId="77777777" w:rsidR="00CA4592" w:rsidRDefault="00CA4592" w:rsidP="00CA4592">
      <w:pPr>
        <w:pStyle w:val="NoSpacing"/>
        <w:jc w:val="center"/>
        <w:rPr>
          <w:sz w:val="28"/>
          <w:szCs w:val="28"/>
        </w:rPr>
      </w:pPr>
    </w:p>
    <w:p w14:paraId="4565512D" w14:textId="7C146009" w:rsidR="005E22AA" w:rsidRDefault="00CA4592" w:rsidP="00CA4592">
      <w:pPr>
        <w:pStyle w:val="NoSpacing"/>
      </w:pPr>
      <w:r>
        <w:t xml:space="preserve">CC </w:t>
      </w:r>
      <w:r w:rsidR="008A4F24">
        <w:t>Judy Stone</w:t>
      </w:r>
      <w:r>
        <w:t xml:space="preserve"> called the meeting to order at </w:t>
      </w:r>
      <w:r w:rsidR="009B294A">
        <w:t>9</w:t>
      </w:r>
      <w:r w:rsidR="002B5E4A">
        <w:t>:</w:t>
      </w:r>
      <w:r w:rsidR="009B294A">
        <w:t>3</w:t>
      </w:r>
      <w:r w:rsidR="002B5E4A">
        <w:t xml:space="preserve">0 </w:t>
      </w:r>
      <w:r w:rsidR="009B294A">
        <w:t>A</w:t>
      </w:r>
      <w:r w:rsidR="00C445D4">
        <w:t>M</w:t>
      </w:r>
      <w:r>
        <w:t xml:space="preserve">. </w:t>
      </w:r>
    </w:p>
    <w:p w14:paraId="10BA4405" w14:textId="77777777" w:rsidR="005E22AA" w:rsidRDefault="005E22AA" w:rsidP="00CA4592">
      <w:pPr>
        <w:pStyle w:val="NoSpacing"/>
      </w:pPr>
    </w:p>
    <w:p w14:paraId="15E69BE0" w14:textId="32751E24" w:rsidR="00F15DC8" w:rsidRDefault="008A4F24" w:rsidP="00CA4592">
      <w:pPr>
        <w:pStyle w:val="NoSpacing"/>
      </w:pPr>
      <w:r>
        <w:t xml:space="preserve">DG </w:t>
      </w:r>
      <w:r w:rsidR="009B294A">
        <w:t>Chester Stanfield</w:t>
      </w:r>
      <w:r w:rsidR="00737BC9">
        <w:t xml:space="preserve"> </w:t>
      </w:r>
      <w:r w:rsidR="00CA4592">
        <w:t xml:space="preserve">led the Pledge of </w:t>
      </w:r>
      <w:r w:rsidR="005E22AA">
        <w:t>A</w:t>
      </w:r>
      <w:r w:rsidR="00CA4592">
        <w:t>llegiance</w:t>
      </w:r>
      <w:r w:rsidR="00F15DC8">
        <w:t>.</w:t>
      </w:r>
    </w:p>
    <w:p w14:paraId="73C61F02" w14:textId="77777777" w:rsidR="00F15DC8" w:rsidRDefault="00F15DC8" w:rsidP="00CA4592">
      <w:pPr>
        <w:pStyle w:val="NoSpacing"/>
      </w:pPr>
    </w:p>
    <w:p w14:paraId="18B96AC0" w14:textId="54A9F278" w:rsidR="00CA4592" w:rsidRDefault="00F15DC8" w:rsidP="00CA4592">
      <w:pPr>
        <w:pStyle w:val="NoSpacing"/>
      </w:pPr>
      <w:r>
        <w:t xml:space="preserve">DG </w:t>
      </w:r>
      <w:r w:rsidR="009B294A">
        <w:t>Darwin Meyer</w:t>
      </w:r>
      <w:r>
        <w:t xml:space="preserve"> gave the Invocation</w:t>
      </w:r>
    </w:p>
    <w:p w14:paraId="08C753FD" w14:textId="77777777" w:rsidR="008A4F24" w:rsidRDefault="008A4F24" w:rsidP="00CA4592">
      <w:pPr>
        <w:pStyle w:val="NoSpacing"/>
      </w:pPr>
    </w:p>
    <w:p w14:paraId="6A7F9A1F" w14:textId="77777777" w:rsidR="009B294A" w:rsidRDefault="00CA4592" w:rsidP="00C42C4C">
      <w:pPr>
        <w:pStyle w:val="Body1"/>
      </w:pPr>
      <w:r w:rsidRPr="001B4360">
        <w:t xml:space="preserve">SA </w:t>
      </w:r>
      <w:r w:rsidR="007C2715" w:rsidRPr="001B4360">
        <w:t>Tim Wilson</w:t>
      </w:r>
      <w:r w:rsidRPr="001B4360">
        <w:t xml:space="preserve"> conducted the roll call with the following in attendance:</w:t>
      </w:r>
      <w:r w:rsidR="005E22AA" w:rsidRPr="001B4360">
        <w:t xml:space="preserve"> CC </w:t>
      </w:r>
      <w:r w:rsidR="008A4F24">
        <w:t>Judy Stone</w:t>
      </w:r>
      <w:r w:rsidR="005E22AA" w:rsidRPr="001B4360">
        <w:t>;</w:t>
      </w:r>
      <w:r w:rsidRPr="001B4360">
        <w:t xml:space="preserve"> DG EC </w:t>
      </w:r>
      <w:r w:rsidR="00F15DC8">
        <w:t>Chester Stanfield;</w:t>
      </w:r>
      <w:r w:rsidR="00443D8C">
        <w:t xml:space="preserve"> VDG EC Paul Fugate</w:t>
      </w:r>
      <w:r w:rsidR="002B5E4A">
        <w:t xml:space="preserve"> via ZOOM</w:t>
      </w:r>
      <w:r w:rsidR="00443D8C">
        <w:t>;</w:t>
      </w:r>
      <w:r w:rsidR="008A4F24">
        <w:t xml:space="preserve"> VDG EC Nadine Brockert;</w:t>
      </w:r>
      <w:r w:rsidR="00F15DC8">
        <w:t xml:space="preserve"> </w:t>
      </w:r>
      <w:r w:rsidR="002B5E4A">
        <w:t>DG NC Darwin Meyer;</w:t>
      </w:r>
      <w:r w:rsidR="009B294A">
        <w:t xml:space="preserve"> VDG NC Stanley Johnson;</w:t>
      </w:r>
      <w:r w:rsidR="00CA0109" w:rsidRPr="001B4360">
        <w:t xml:space="preserve"> </w:t>
      </w:r>
      <w:r w:rsidRPr="001B4360">
        <w:t>DG N</w:t>
      </w:r>
      <w:r w:rsidR="00C445D4" w:rsidRPr="001B4360">
        <w:t>E</w:t>
      </w:r>
      <w:r w:rsidRPr="001B4360">
        <w:t xml:space="preserve"> </w:t>
      </w:r>
      <w:r w:rsidR="00C445D4" w:rsidRPr="001B4360">
        <w:t>Richard Congdon</w:t>
      </w:r>
      <w:r w:rsidRPr="001B4360">
        <w:t>;</w:t>
      </w:r>
      <w:r w:rsidR="00F15DC8">
        <w:t xml:space="preserve"> </w:t>
      </w:r>
      <w:r w:rsidR="002B5E4A">
        <w:t xml:space="preserve">VDG NE Stephen Becker; VDG NE Dale </w:t>
      </w:r>
      <w:proofErr w:type="spellStart"/>
      <w:r w:rsidR="002B5E4A">
        <w:t>Schrad</w:t>
      </w:r>
      <w:proofErr w:type="spellEnd"/>
      <w:r w:rsidR="002B5E4A">
        <w:t xml:space="preserve">; </w:t>
      </w:r>
      <w:r w:rsidR="00F15DC8">
        <w:t>DG NW Roger Curtis;</w:t>
      </w:r>
      <w:r w:rsidR="005E22AA" w:rsidRPr="001B4360">
        <w:t xml:space="preserve"> </w:t>
      </w:r>
      <w:r w:rsidR="00CA0109" w:rsidRPr="001B4360">
        <w:t>D</w:t>
      </w:r>
      <w:r w:rsidR="005E22AA" w:rsidRPr="001B4360">
        <w:t>G</w:t>
      </w:r>
      <w:r w:rsidR="00E57DD4" w:rsidRPr="001B4360">
        <w:t xml:space="preserve"> SE</w:t>
      </w:r>
      <w:r w:rsidR="005E22AA" w:rsidRPr="001B4360">
        <w:t xml:space="preserve"> </w:t>
      </w:r>
      <w:r w:rsidR="00E57DD4" w:rsidRPr="001B4360">
        <w:t xml:space="preserve">Bryan </w:t>
      </w:r>
      <w:proofErr w:type="spellStart"/>
      <w:r w:rsidR="00E57DD4" w:rsidRPr="001B4360">
        <w:t>Bross</w:t>
      </w:r>
      <w:proofErr w:type="spellEnd"/>
      <w:r w:rsidR="00120422" w:rsidRPr="001B4360">
        <w:t>;</w:t>
      </w:r>
      <w:r w:rsidR="002B5E4A">
        <w:t xml:space="preserve"> VDG Nancy </w:t>
      </w:r>
      <w:proofErr w:type="spellStart"/>
      <w:r w:rsidR="002B5E4A">
        <w:t>Oehler</w:t>
      </w:r>
      <w:proofErr w:type="spellEnd"/>
      <w:r w:rsidR="002B5E4A">
        <w:t>-Love;</w:t>
      </w:r>
      <w:r w:rsidR="008A4F24">
        <w:t xml:space="preserve"> DG SW Sheri Holliday</w:t>
      </w:r>
      <w:r w:rsidR="00F15DC8">
        <w:t>;</w:t>
      </w:r>
      <w:r w:rsidR="00AC78FF" w:rsidRPr="001B4360">
        <w:t xml:space="preserve"> </w:t>
      </w:r>
      <w:r w:rsidR="008A4F24">
        <w:t>V</w:t>
      </w:r>
      <w:r w:rsidR="005E22AA" w:rsidRPr="001B4360">
        <w:t xml:space="preserve">DG </w:t>
      </w:r>
      <w:r w:rsidR="00E57DD4" w:rsidRPr="001B4360">
        <w:t>SW</w:t>
      </w:r>
      <w:r w:rsidR="005E22AA" w:rsidRPr="001B4360">
        <w:t xml:space="preserve"> </w:t>
      </w:r>
      <w:r w:rsidR="00E57DD4" w:rsidRPr="001B4360">
        <w:t>Allen Zobel</w:t>
      </w:r>
      <w:r w:rsidRPr="001B4360">
        <w:t>;</w:t>
      </w:r>
      <w:r w:rsidR="009B294A">
        <w:t xml:space="preserve"> VDG SW Dawn </w:t>
      </w:r>
      <w:proofErr w:type="spellStart"/>
      <w:r w:rsidR="009B294A">
        <w:t>Goodsell</w:t>
      </w:r>
      <w:proofErr w:type="spellEnd"/>
      <w:r w:rsidR="009B294A">
        <w:t>;</w:t>
      </w:r>
      <w:r w:rsidR="00737BC9">
        <w:t xml:space="preserve"> </w:t>
      </w:r>
    </w:p>
    <w:p w14:paraId="18B96AC1" w14:textId="3C488FD2" w:rsidR="00CA4592" w:rsidRPr="001B4360" w:rsidRDefault="00625082" w:rsidP="00C42C4C">
      <w:pPr>
        <w:pStyle w:val="Body1"/>
      </w:pPr>
      <w:r w:rsidRPr="001B4360">
        <w:t>P</w:t>
      </w:r>
      <w:r w:rsidR="00CA4592" w:rsidRPr="001B4360">
        <w:t xml:space="preserve">ID </w:t>
      </w:r>
      <w:r w:rsidR="00E57DD4" w:rsidRPr="001B4360">
        <w:t xml:space="preserve">Ardie </w:t>
      </w:r>
      <w:proofErr w:type="spellStart"/>
      <w:r w:rsidR="002B5E4A">
        <w:t>K</w:t>
      </w:r>
      <w:r w:rsidR="00E57DD4" w:rsidRPr="001B4360">
        <w:t>lemish</w:t>
      </w:r>
      <w:proofErr w:type="spellEnd"/>
      <w:r w:rsidR="00CA4592" w:rsidRPr="001B4360">
        <w:t>;</w:t>
      </w:r>
      <w:r w:rsidR="00F15DC8">
        <w:t xml:space="preserve"> PID Gary Fry</w:t>
      </w:r>
      <w:r w:rsidR="00443D8C">
        <w:t>;</w:t>
      </w:r>
      <w:r w:rsidR="00737BC9">
        <w:t xml:space="preserve"> </w:t>
      </w:r>
      <w:r w:rsidR="00443D8C">
        <w:t>Lion Ed</w:t>
      </w:r>
      <w:r w:rsidR="00BC79BF">
        <w:t xml:space="preserve"> </w:t>
      </w:r>
      <w:r w:rsidR="00443D8C">
        <w:t>S</w:t>
      </w:r>
      <w:r w:rsidR="00BC79BF">
        <w:t>c</w:t>
      </w:r>
      <w:r w:rsidR="00443D8C">
        <w:t xml:space="preserve">haffer; PDG Jim Bixler; PCC Terry Durham; </w:t>
      </w:r>
      <w:r w:rsidR="00BC79BF">
        <w:t xml:space="preserve">PDG Doug </w:t>
      </w:r>
      <w:proofErr w:type="spellStart"/>
      <w:r w:rsidR="00BC79BF">
        <w:t>Welton</w:t>
      </w:r>
      <w:proofErr w:type="spellEnd"/>
      <w:r w:rsidR="00BC79BF">
        <w:t>;</w:t>
      </w:r>
      <w:r w:rsidR="009B294A">
        <w:t xml:space="preserve"> PDG Ed Ottesen;</w:t>
      </w:r>
      <w:r w:rsidR="00BC79BF">
        <w:t xml:space="preserve"> Lion Chris Waring; Foundation Pres. Mark Miller; </w:t>
      </w:r>
      <w:r w:rsidR="009B294A">
        <w:t>PCC Jerry Inman</w:t>
      </w:r>
    </w:p>
    <w:p w14:paraId="1330E9CE" w14:textId="77777777" w:rsidR="00072FBC" w:rsidRDefault="00072FBC" w:rsidP="00C42C4C">
      <w:pPr>
        <w:pStyle w:val="Body1"/>
      </w:pPr>
    </w:p>
    <w:p w14:paraId="708B6DD6" w14:textId="27220858" w:rsidR="001E7E96" w:rsidRDefault="004D58AF" w:rsidP="00C42C4C">
      <w:pPr>
        <w:pStyle w:val="Body1"/>
      </w:pPr>
      <w:r>
        <w:t>CC Stone asked for any additions to the agenda.</w:t>
      </w:r>
    </w:p>
    <w:p w14:paraId="4762A462" w14:textId="27612376" w:rsidR="004D58AF" w:rsidRDefault="004D58AF" w:rsidP="009B294A">
      <w:pPr>
        <w:pStyle w:val="Body1"/>
      </w:pPr>
      <w:r>
        <w:tab/>
      </w:r>
      <w:r w:rsidR="009B294A">
        <w:t>Move up Iowa Lions Foundation Report to number 8</w:t>
      </w:r>
    </w:p>
    <w:p w14:paraId="2EAFCD1A" w14:textId="471394F0" w:rsidR="004D58AF" w:rsidRPr="004D58AF" w:rsidRDefault="004D58AF" w:rsidP="00C42C4C">
      <w:pPr>
        <w:pStyle w:val="Body1"/>
        <w:rPr>
          <w:b/>
        </w:rPr>
      </w:pPr>
      <w:r>
        <w:tab/>
      </w:r>
      <w:r w:rsidRPr="004D58AF">
        <w:rPr>
          <w:b/>
        </w:rPr>
        <w:t xml:space="preserve">Motion by DG </w:t>
      </w:r>
      <w:r w:rsidR="009B294A">
        <w:rPr>
          <w:b/>
        </w:rPr>
        <w:t>NC Meyer</w:t>
      </w:r>
      <w:r w:rsidRPr="004D58AF">
        <w:rPr>
          <w:b/>
        </w:rPr>
        <w:t xml:space="preserve"> to approve the agenda.</w:t>
      </w:r>
    </w:p>
    <w:p w14:paraId="42D249A3" w14:textId="62EDBB0C" w:rsidR="004D58AF" w:rsidRPr="004D58AF" w:rsidRDefault="004D58AF" w:rsidP="00C42C4C">
      <w:pPr>
        <w:pStyle w:val="Body1"/>
        <w:rPr>
          <w:b/>
        </w:rPr>
      </w:pPr>
      <w:r w:rsidRPr="004D58AF">
        <w:rPr>
          <w:b/>
        </w:rPr>
        <w:tab/>
        <w:t xml:space="preserve">Second by DG </w:t>
      </w:r>
      <w:r w:rsidR="009B294A">
        <w:rPr>
          <w:b/>
        </w:rPr>
        <w:t>E</w:t>
      </w:r>
      <w:r w:rsidRPr="004D58AF">
        <w:rPr>
          <w:b/>
        </w:rPr>
        <w:t xml:space="preserve">C </w:t>
      </w:r>
      <w:r w:rsidR="009B294A">
        <w:rPr>
          <w:b/>
        </w:rPr>
        <w:t>Stanfield</w:t>
      </w:r>
      <w:r w:rsidRPr="004D58AF">
        <w:rPr>
          <w:b/>
        </w:rPr>
        <w:t>. Motion carried.</w:t>
      </w:r>
    </w:p>
    <w:p w14:paraId="48FCCD15" w14:textId="77777777" w:rsidR="004D58AF" w:rsidRDefault="004D58AF" w:rsidP="00C42C4C">
      <w:pPr>
        <w:pStyle w:val="Body1"/>
      </w:pPr>
    </w:p>
    <w:p w14:paraId="38A136F6" w14:textId="03600F33" w:rsidR="00443D8C" w:rsidRDefault="00443D8C" w:rsidP="00C42C4C">
      <w:pPr>
        <w:pStyle w:val="Body1"/>
      </w:pPr>
      <w:r w:rsidRPr="00C42C4C">
        <w:t xml:space="preserve">SA Wilson presented the minutes to the </w:t>
      </w:r>
      <w:r w:rsidR="009B294A">
        <w:t>October 9th</w:t>
      </w:r>
      <w:r w:rsidR="00BC79BF">
        <w:t xml:space="preserve"> meeting</w:t>
      </w:r>
      <w:r w:rsidR="00F2637C">
        <w:t>.</w:t>
      </w:r>
    </w:p>
    <w:p w14:paraId="1733DA11" w14:textId="1F61BAC4" w:rsidR="009B294A" w:rsidRPr="009B294A" w:rsidRDefault="009B294A" w:rsidP="00C42C4C">
      <w:pPr>
        <w:pStyle w:val="Body1"/>
        <w:ind w:left="720"/>
      </w:pPr>
      <w:r>
        <w:t>No corrections</w:t>
      </w:r>
    </w:p>
    <w:p w14:paraId="21052768" w14:textId="35245255" w:rsidR="00C42C4C" w:rsidRPr="00C42C4C" w:rsidRDefault="00C42C4C" w:rsidP="00C42C4C">
      <w:pPr>
        <w:pStyle w:val="Body1"/>
        <w:ind w:left="720"/>
        <w:rPr>
          <w:b/>
        </w:rPr>
      </w:pPr>
      <w:r w:rsidRPr="00C42C4C">
        <w:rPr>
          <w:b/>
        </w:rPr>
        <w:t xml:space="preserve">Motion by DG </w:t>
      </w:r>
      <w:r w:rsidR="009B294A">
        <w:rPr>
          <w:b/>
        </w:rPr>
        <w:t>E</w:t>
      </w:r>
      <w:r w:rsidR="001E7E96">
        <w:rPr>
          <w:b/>
        </w:rPr>
        <w:t xml:space="preserve">C </w:t>
      </w:r>
      <w:r w:rsidR="009B294A">
        <w:rPr>
          <w:b/>
        </w:rPr>
        <w:t>Stanfield</w:t>
      </w:r>
      <w:r w:rsidRPr="00C42C4C">
        <w:rPr>
          <w:b/>
        </w:rPr>
        <w:t xml:space="preserve"> to approve</w:t>
      </w:r>
      <w:r w:rsidR="002F0C79">
        <w:rPr>
          <w:b/>
        </w:rPr>
        <w:t xml:space="preserve"> meeting</w:t>
      </w:r>
      <w:r w:rsidRPr="00C42C4C">
        <w:rPr>
          <w:b/>
        </w:rPr>
        <w:t xml:space="preserve"> minutes</w:t>
      </w:r>
      <w:r w:rsidR="00737BC9">
        <w:rPr>
          <w:b/>
        </w:rPr>
        <w:t>.</w:t>
      </w:r>
    </w:p>
    <w:p w14:paraId="13E97B20" w14:textId="1D3ACBFF" w:rsidR="00C42C4C" w:rsidRPr="00C42C4C" w:rsidRDefault="00C42C4C" w:rsidP="00C42C4C">
      <w:pPr>
        <w:pStyle w:val="Body1"/>
        <w:ind w:left="720"/>
        <w:rPr>
          <w:b/>
        </w:rPr>
      </w:pPr>
      <w:r w:rsidRPr="00C42C4C">
        <w:rPr>
          <w:b/>
        </w:rPr>
        <w:t xml:space="preserve">Second by </w:t>
      </w:r>
      <w:r w:rsidR="001E7E96">
        <w:rPr>
          <w:b/>
        </w:rPr>
        <w:t xml:space="preserve">DG </w:t>
      </w:r>
      <w:r w:rsidR="009B294A">
        <w:rPr>
          <w:b/>
        </w:rPr>
        <w:t>NC</w:t>
      </w:r>
      <w:r w:rsidR="001E7E96">
        <w:rPr>
          <w:b/>
        </w:rPr>
        <w:t xml:space="preserve"> </w:t>
      </w:r>
      <w:r w:rsidR="009B294A">
        <w:rPr>
          <w:b/>
        </w:rPr>
        <w:t>Meyer. Motion carried</w:t>
      </w:r>
    </w:p>
    <w:p w14:paraId="18B96AC7" w14:textId="77777777" w:rsidR="00E01159" w:rsidRDefault="00E01159" w:rsidP="00C42C4C">
      <w:pPr>
        <w:pStyle w:val="Body1"/>
      </w:pPr>
    </w:p>
    <w:p w14:paraId="4AED5546" w14:textId="5F7ACD69" w:rsidR="009B294A" w:rsidRDefault="009B294A" w:rsidP="009B294A">
      <w:pPr>
        <w:pStyle w:val="NoSpacing"/>
      </w:pPr>
      <w:r w:rsidRPr="00D547C7">
        <w:t>Iowa Lions Foundation- Lion Mark Miller</w:t>
      </w:r>
      <w:r>
        <w:t>- Report on file</w:t>
      </w:r>
    </w:p>
    <w:p w14:paraId="0DED30EE" w14:textId="496D8914" w:rsidR="009B294A" w:rsidRDefault="009B294A" w:rsidP="009B294A">
      <w:pPr>
        <w:pStyle w:val="NoSpacing"/>
      </w:pPr>
      <w:r>
        <w:tab/>
        <w:t>President Miller thanked the Council for the support of the Foundation fundraisers.</w:t>
      </w:r>
    </w:p>
    <w:p w14:paraId="7F66AB60" w14:textId="77777777" w:rsidR="008F6589" w:rsidRDefault="008F6589" w:rsidP="009B294A">
      <w:pPr>
        <w:pStyle w:val="NoSpacing"/>
      </w:pPr>
    </w:p>
    <w:p w14:paraId="20C980F5" w14:textId="5CBFB319" w:rsidR="008F6589" w:rsidRDefault="008F6589" w:rsidP="009B294A">
      <w:pPr>
        <w:pStyle w:val="NoSpacing"/>
      </w:pPr>
      <w:r>
        <w:t>State Office Report- SA Wilson- Report on file</w:t>
      </w:r>
    </w:p>
    <w:p w14:paraId="53E03E37" w14:textId="4BE61D7D" w:rsidR="008F6589" w:rsidRDefault="008F6589" w:rsidP="009B294A">
      <w:pPr>
        <w:pStyle w:val="NoSpacing"/>
      </w:pPr>
      <w:r>
        <w:tab/>
        <w:t>SA Wilson stated that he will send out his log to the governors this coming week. Been dealing with COVID the last couple of weeks.</w:t>
      </w:r>
    </w:p>
    <w:p w14:paraId="5AD581EC" w14:textId="56062DAF" w:rsidR="008F6589" w:rsidRDefault="008F6589" w:rsidP="009B294A">
      <w:pPr>
        <w:pStyle w:val="NoSpacing"/>
      </w:pPr>
      <w:r>
        <w:t>One thing he wanted to point out is the fact he received phone calls from two different clubs asking about continued support of their local Boy Scout troops with what is currently going on with certain lawsuits. SA Wilson told them that as long as the local Scout troop is not involved they should continue to support them. SA Wilson also spoke to PDG Stephen Becker and he agreed.</w:t>
      </w:r>
    </w:p>
    <w:p w14:paraId="46137448" w14:textId="7360C299" w:rsidR="008F6589" w:rsidRDefault="008F6589" w:rsidP="009B294A">
      <w:pPr>
        <w:pStyle w:val="NoSpacing"/>
      </w:pPr>
      <w:r>
        <w:t>DG NE Richard Congdon suggest we get LCI Legal opinion. CC Judy stated she will reach out to Legal.</w:t>
      </w:r>
    </w:p>
    <w:p w14:paraId="0EEC0F1D" w14:textId="77777777" w:rsidR="008F6589" w:rsidRDefault="008F6589" w:rsidP="009B294A">
      <w:pPr>
        <w:pStyle w:val="NoSpacing"/>
      </w:pPr>
    </w:p>
    <w:p w14:paraId="1DAC63C4" w14:textId="25EA73A2" w:rsidR="008F6589" w:rsidRDefault="008F6589" w:rsidP="008F6589">
      <w:pPr>
        <w:pStyle w:val="NoSpacing"/>
      </w:pPr>
      <w:r>
        <w:t xml:space="preserve">SA Wilson reviewed the </w:t>
      </w:r>
      <w:r w:rsidR="00081677">
        <w:t>Dec</w:t>
      </w:r>
      <w:r>
        <w:t xml:space="preserve">ember budget recap that was sent out. No questions. </w:t>
      </w:r>
    </w:p>
    <w:p w14:paraId="2E62C753" w14:textId="77777777" w:rsidR="00081677" w:rsidRDefault="00081677" w:rsidP="008F6589">
      <w:pPr>
        <w:pStyle w:val="NoSpacing"/>
      </w:pPr>
    </w:p>
    <w:p w14:paraId="62BE7483" w14:textId="77777777" w:rsidR="00081677" w:rsidRDefault="00081677" w:rsidP="00081677">
      <w:pPr>
        <w:pStyle w:val="NoSpacing"/>
      </w:pPr>
      <w:r>
        <w:t xml:space="preserve">PID Report- PID Ardie </w:t>
      </w:r>
      <w:proofErr w:type="spellStart"/>
      <w:r>
        <w:t>Klemish</w:t>
      </w:r>
      <w:proofErr w:type="spellEnd"/>
      <w:r>
        <w:t xml:space="preserve">    Report on file.</w:t>
      </w:r>
    </w:p>
    <w:p w14:paraId="231BC409" w14:textId="519DF048" w:rsidR="00081677" w:rsidRDefault="00081677" w:rsidP="00081677">
      <w:pPr>
        <w:pStyle w:val="NoSpacing"/>
      </w:pPr>
      <w:r>
        <w:tab/>
        <w:t xml:space="preserve">GPLLI is still scheduled to be in person. </w:t>
      </w:r>
    </w:p>
    <w:p w14:paraId="3F88B54F" w14:textId="3317E12F" w:rsidR="00081677" w:rsidRDefault="00081677" w:rsidP="00081677">
      <w:pPr>
        <w:pStyle w:val="NoSpacing"/>
        <w:ind w:left="720"/>
      </w:pPr>
      <w:r>
        <w:t>Reminded everyone to register for the 2021 USA/CANADA Forum to be held in Des Moines. So far 690 attendees registered.</w:t>
      </w:r>
    </w:p>
    <w:p w14:paraId="32EDD68F" w14:textId="2B419A10" w:rsidR="00F9540B" w:rsidRDefault="00F9540B" w:rsidP="00F9540B">
      <w:pPr>
        <w:pStyle w:val="Body1"/>
      </w:pPr>
      <w:r w:rsidRPr="00F9540B">
        <w:lastRenderedPageBreak/>
        <w:t>Constitution and By-Laws- PID Gary Fry. Report on file.</w:t>
      </w:r>
    </w:p>
    <w:p w14:paraId="32B60057" w14:textId="0BC9D154" w:rsidR="00081677" w:rsidRDefault="00081677" w:rsidP="008F6589">
      <w:pPr>
        <w:pStyle w:val="NoSpacing"/>
      </w:pPr>
      <w:r>
        <w:tab/>
        <w:t>.Proposed changes have been sent out and will appear in the March IOWA LION.</w:t>
      </w:r>
    </w:p>
    <w:p w14:paraId="587038A3" w14:textId="77777777" w:rsidR="00081677" w:rsidRDefault="00081677" w:rsidP="008F6589">
      <w:pPr>
        <w:pStyle w:val="NoSpacing"/>
      </w:pPr>
    </w:p>
    <w:p w14:paraId="60F1760C" w14:textId="77777777" w:rsidR="00081677" w:rsidRDefault="00081677" w:rsidP="008F6589">
      <w:pPr>
        <w:pStyle w:val="NoSpacing"/>
      </w:pPr>
      <w:r>
        <w:t>USA/CANADA Forum 2021- PCC Jerry Inman- Report on file.</w:t>
      </w:r>
    </w:p>
    <w:p w14:paraId="169654E8" w14:textId="77777777" w:rsidR="00081677" w:rsidRDefault="00081677" w:rsidP="008F6589">
      <w:pPr>
        <w:pStyle w:val="NoSpacing"/>
      </w:pPr>
      <w:r>
        <w:tab/>
        <w:t>Event is still scheduled to be in person</w:t>
      </w:r>
    </w:p>
    <w:p w14:paraId="57F34F5B" w14:textId="77777777" w:rsidR="00081677" w:rsidRDefault="00081677" w:rsidP="008F6589">
      <w:pPr>
        <w:pStyle w:val="NoSpacing"/>
      </w:pPr>
      <w:r>
        <w:tab/>
        <w:t>Many volunteers are still needed</w:t>
      </w:r>
    </w:p>
    <w:p w14:paraId="6317ACB7" w14:textId="77777777" w:rsidR="00081677" w:rsidRDefault="00081677" w:rsidP="008F6589">
      <w:pPr>
        <w:pStyle w:val="NoSpacing"/>
      </w:pPr>
      <w:r>
        <w:tab/>
        <w:t>Fundraising is still ongoing, has slowed a bit</w:t>
      </w:r>
    </w:p>
    <w:p w14:paraId="1E9EE37A" w14:textId="77777777" w:rsidR="00081677" w:rsidRDefault="00081677" w:rsidP="008F6589">
      <w:pPr>
        <w:pStyle w:val="NoSpacing"/>
      </w:pPr>
      <w:r>
        <w:tab/>
        <w:t>There will be a special ceremony for 9/11</w:t>
      </w:r>
    </w:p>
    <w:p w14:paraId="66185B06" w14:textId="50898EF8" w:rsidR="006331C7" w:rsidRDefault="00D547C7" w:rsidP="008F6589">
      <w:pPr>
        <w:pStyle w:val="NoSpacing"/>
      </w:pPr>
      <w:r>
        <w:tab/>
      </w:r>
    </w:p>
    <w:p w14:paraId="6077031B" w14:textId="4BF78691" w:rsidR="006331C7" w:rsidRDefault="006331C7" w:rsidP="006331C7">
      <w:pPr>
        <w:pStyle w:val="NoSpacing"/>
      </w:pPr>
      <w:r>
        <w:t>LCIF- PDG Jim Bixler     Report on file.</w:t>
      </w:r>
    </w:p>
    <w:p w14:paraId="79108F8A" w14:textId="619AED11" w:rsidR="006331C7" w:rsidRDefault="00081677" w:rsidP="006331C7">
      <w:pPr>
        <w:pStyle w:val="NoSpacing"/>
      </w:pPr>
      <w:r>
        <w:tab/>
      </w:r>
      <w:r w:rsidR="00B623F9">
        <w:t>Donating is still down</w:t>
      </w:r>
    </w:p>
    <w:p w14:paraId="563A1E32" w14:textId="77777777" w:rsidR="006331C7" w:rsidRPr="00D547C7" w:rsidRDefault="006331C7" w:rsidP="006331C7">
      <w:pPr>
        <w:pStyle w:val="NoSpacing"/>
      </w:pPr>
    </w:p>
    <w:p w14:paraId="619E9C10" w14:textId="5B7173E3" w:rsidR="00A05709" w:rsidRDefault="00A05709" w:rsidP="00A05709">
      <w:pPr>
        <w:pStyle w:val="NoSpacing"/>
      </w:pPr>
      <w:r>
        <w:t>G</w:t>
      </w:r>
      <w:r w:rsidR="00AE47AE">
        <w:t>L</w:t>
      </w:r>
      <w:r>
        <w:t>T Report- PCC Terry Durham    Report on File</w:t>
      </w:r>
    </w:p>
    <w:p w14:paraId="0F85A049" w14:textId="07AAF0B6" w:rsidR="00B623F9" w:rsidRDefault="00B623F9" w:rsidP="00A05709">
      <w:pPr>
        <w:pStyle w:val="NoSpacing"/>
      </w:pPr>
      <w:r>
        <w:tab/>
        <w:t>DG training is continuing</w:t>
      </w:r>
    </w:p>
    <w:p w14:paraId="1462D4B5" w14:textId="77777777" w:rsidR="00B623F9" w:rsidRDefault="00B623F9" w:rsidP="00A05709">
      <w:pPr>
        <w:pStyle w:val="NoSpacing"/>
      </w:pPr>
    </w:p>
    <w:p w14:paraId="01F65B7E" w14:textId="55E49C0E" w:rsidR="009B3EA5" w:rsidRDefault="00A7229D" w:rsidP="00A05709">
      <w:pPr>
        <w:pStyle w:val="NoSpacing"/>
      </w:pPr>
      <w:r>
        <w:t>G</w:t>
      </w:r>
      <w:r w:rsidR="009B3EA5">
        <w:t>M</w:t>
      </w:r>
      <w:r>
        <w:t>T Report-</w:t>
      </w:r>
      <w:r w:rsidR="009B3EA5">
        <w:t xml:space="preserve"> PDG Doug </w:t>
      </w:r>
      <w:proofErr w:type="spellStart"/>
      <w:r w:rsidR="009B3EA5">
        <w:t>Welton</w:t>
      </w:r>
      <w:proofErr w:type="spellEnd"/>
      <w:r w:rsidR="00451C4C">
        <w:t xml:space="preserve">      </w:t>
      </w:r>
      <w:r w:rsidR="009B3EA5">
        <w:t>Report on File.</w:t>
      </w:r>
    </w:p>
    <w:p w14:paraId="4900A84A" w14:textId="43E124CC" w:rsidR="00FF2028" w:rsidRDefault="00FF2028" w:rsidP="00B623F9">
      <w:pPr>
        <w:pStyle w:val="NoSpacing"/>
      </w:pPr>
      <w:r>
        <w:tab/>
      </w:r>
      <w:r w:rsidR="00451C4C">
        <w:t xml:space="preserve">Numbers keep going down. </w:t>
      </w:r>
    </w:p>
    <w:p w14:paraId="2F4D862B" w14:textId="39AD942D" w:rsidR="00B623F9" w:rsidRDefault="00B623F9" w:rsidP="00B623F9">
      <w:pPr>
        <w:pStyle w:val="NoSpacing"/>
      </w:pPr>
      <w:r>
        <w:tab/>
        <w:t>Down 189 members</w:t>
      </w:r>
    </w:p>
    <w:p w14:paraId="2745BE98" w14:textId="35638E34" w:rsidR="00B623F9" w:rsidRDefault="00B623F9" w:rsidP="00B623F9">
      <w:pPr>
        <w:pStyle w:val="NoSpacing"/>
      </w:pPr>
      <w:r>
        <w:tab/>
        <w:t>District 9SW is up 3 members at this time.</w:t>
      </w:r>
    </w:p>
    <w:p w14:paraId="0C4F9884" w14:textId="77777777" w:rsidR="00A7229D" w:rsidRDefault="00A7229D" w:rsidP="00A05709">
      <w:pPr>
        <w:pStyle w:val="NoSpacing"/>
      </w:pPr>
    </w:p>
    <w:p w14:paraId="35EE3CF0" w14:textId="4AA7959E" w:rsidR="00FF2028" w:rsidRDefault="00A7229D" w:rsidP="00A05709">
      <w:pPr>
        <w:pStyle w:val="NoSpacing"/>
      </w:pPr>
      <w:r>
        <w:t xml:space="preserve">GST Report- </w:t>
      </w:r>
      <w:r w:rsidR="00FF2028">
        <w:t>PDG Ed Ottesen</w:t>
      </w:r>
      <w:r w:rsidR="005261FC">
        <w:tab/>
      </w:r>
      <w:r w:rsidR="00FF2028">
        <w:t>Report on File</w:t>
      </w:r>
    </w:p>
    <w:p w14:paraId="3678B0F5" w14:textId="79D01F51" w:rsidR="00FF2028" w:rsidRDefault="00FF2028" w:rsidP="00A05709">
      <w:pPr>
        <w:pStyle w:val="NoSpacing"/>
      </w:pPr>
      <w:r>
        <w:tab/>
      </w:r>
      <w:r w:rsidR="006E5BD6">
        <w:t>Clubs are finding new ways to do service</w:t>
      </w:r>
    </w:p>
    <w:p w14:paraId="404E662E" w14:textId="77777777" w:rsidR="006E5BD6" w:rsidRDefault="006E5BD6" w:rsidP="00A05709">
      <w:pPr>
        <w:pStyle w:val="NoSpacing"/>
      </w:pPr>
    </w:p>
    <w:p w14:paraId="1AB2C103" w14:textId="2ADF76DB" w:rsidR="006E5BD6" w:rsidRDefault="006010D9" w:rsidP="00A05709">
      <w:pPr>
        <w:pStyle w:val="NoSpacing"/>
      </w:pPr>
      <w:r>
        <w:t>State Planning Committee- Lion Chris Waring- Report and Convention Budget on file</w:t>
      </w:r>
    </w:p>
    <w:p w14:paraId="0A4F9A4F" w14:textId="507A9215" w:rsidR="006010D9" w:rsidRDefault="006010D9" w:rsidP="00A05709">
      <w:pPr>
        <w:pStyle w:val="NoSpacing"/>
      </w:pPr>
      <w:r>
        <w:tab/>
        <w:t>State Convention has been cut to two days only.</w:t>
      </w:r>
    </w:p>
    <w:p w14:paraId="6F05E6F7" w14:textId="09430F51" w:rsidR="006010D9" w:rsidRDefault="006010D9" w:rsidP="00A05709">
      <w:pPr>
        <w:pStyle w:val="NoSpacing"/>
      </w:pPr>
      <w:r>
        <w:tab/>
      </w:r>
    </w:p>
    <w:p w14:paraId="314A41CA" w14:textId="648129EE" w:rsidR="005261FC" w:rsidRDefault="005261FC" w:rsidP="004E35C8">
      <w:pPr>
        <w:pStyle w:val="NoSpacing"/>
      </w:pPr>
      <w:r>
        <w:t>Information and Technology- Lion Ed Schaffer</w:t>
      </w:r>
    </w:p>
    <w:p w14:paraId="4A3273F1" w14:textId="15C032CC" w:rsidR="005261FC" w:rsidRDefault="00423E97" w:rsidP="00423E97">
      <w:pPr>
        <w:pStyle w:val="NoSpacing"/>
        <w:ind w:left="720"/>
      </w:pPr>
      <w:r>
        <w:t>Checked</w:t>
      </w:r>
      <w:r w:rsidR="005261FC">
        <w:t xml:space="preserve"> on Google Analytics track</w:t>
      </w:r>
      <w:r>
        <w:t>ing</w:t>
      </w:r>
      <w:r w:rsidR="005261FC">
        <w:t xml:space="preserve"> website activity.</w:t>
      </w:r>
      <w:r>
        <w:t xml:space="preserve"> The main page is getting activity but not a lot of activity on the district pages.</w:t>
      </w:r>
    </w:p>
    <w:p w14:paraId="7AE665A9" w14:textId="77777777" w:rsidR="0044645E" w:rsidRDefault="0044645E" w:rsidP="0044645E">
      <w:pPr>
        <w:pStyle w:val="NoSpacing"/>
        <w:tabs>
          <w:tab w:val="left" w:pos="720"/>
          <w:tab w:val="left" w:pos="1440"/>
          <w:tab w:val="left" w:pos="2160"/>
          <w:tab w:val="left" w:pos="5202"/>
        </w:tabs>
      </w:pPr>
    </w:p>
    <w:p w14:paraId="4D1F729C" w14:textId="09696CE4" w:rsidR="00F83AE6" w:rsidRDefault="00423E97" w:rsidP="0044645E">
      <w:pPr>
        <w:pStyle w:val="NoSpacing"/>
      </w:pPr>
      <w:r>
        <w:t>Diabetes- No Report</w:t>
      </w:r>
    </w:p>
    <w:p w14:paraId="4A7CB42C" w14:textId="77777777" w:rsidR="00F83AE6" w:rsidRDefault="00F83AE6" w:rsidP="0044645E">
      <w:pPr>
        <w:pStyle w:val="NoSpacing"/>
      </w:pPr>
    </w:p>
    <w:p w14:paraId="797C1628" w14:textId="261E44D7" w:rsidR="006A0CD7" w:rsidRPr="0044645E" w:rsidRDefault="0044645E" w:rsidP="0044645E">
      <w:pPr>
        <w:pStyle w:val="NoSpacing"/>
      </w:pPr>
      <w:r w:rsidRPr="0044645E">
        <w:t>Parade Shirts- DG Sheri Holliday</w:t>
      </w:r>
    </w:p>
    <w:p w14:paraId="1A9A23CF" w14:textId="6E50523A" w:rsidR="004E35C8" w:rsidRDefault="00423E97" w:rsidP="00423E97">
      <w:pPr>
        <w:pStyle w:val="NoSpacing"/>
        <w:ind w:left="720"/>
      </w:pPr>
      <w:r>
        <w:t>DG Holliday has been told that the vendor for the parade shirts will need 2-3 weeks lead time.</w:t>
      </w:r>
    </w:p>
    <w:p w14:paraId="1A6F78E1" w14:textId="77777777" w:rsidR="00423E97" w:rsidRPr="0044645E" w:rsidRDefault="00423E97" w:rsidP="00423E97">
      <w:pPr>
        <w:pStyle w:val="NoSpacing"/>
        <w:ind w:left="720"/>
      </w:pPr>
    </w:p>
    <w:p w14:paraId="400DF3FF" w14:textId="77777777" w:rsidR="006B7264" w:rsidRDefault="006B7264" w:rsidP="00A05709">
      <w:pPr>
        <w:pStyle w:val="NoSpacing"/>
      </w:pPr>
      <w:r>
        <w:t>Peace Poster- CC Stone</w:t>
      </w:r>
    </w:p>
    <w:p w14:paraId="417D0251" w14:textId="787A55B1" w:rsidR="00423E97" w:rsidRDefault="00423E97" w:rsidP="00EC4B82">
      <w:pPr>
        <w:pStyle w:val="NoSpacing"/>
      </w:pPr>
      <w:r>
        <w:tab/>
        <w:t>There were entries from every district.</w:t>
      </w:r>
    </w:p>
    <w:p w14:paraId="618B56F7" w14:textId="2B69C363" w:rsidR="00423E97" w:rsidRDefault="00423E97" w:rsidP="00EC4B82">
      <w:pPr>
        <w:pStyle w:val="NoSpacing"/>
      </w:pPr>
      <w:r>
        <w:tab/>
        <w:t>The entry from 9NE was the MD winner</w:t>
      </w:r>
    </w:p>
    <w:p w14:paraId="08366FC0" w14:textId="75A887AE" w:rsidR="00423E97" w:rsidRDefault="00423E97" w:rsidP="00423E97">
      <w:pPr>
        <w:pStyle w:val="NoSpacing"/>
        <w:ind w:left="720"/>
      </w:pPr>
      <w:r>
        <w:t>CC Stone reminded everyone that the participants need to follow the rules so as not to be disqualified. There were posters that were very good but didn’t qualify.</w:t>
      </w:r>
    </w:p>
    <w:p w14:paraId="4B3D38E8" w14:textId="77777777" w:rsidR="00423E97" w:rsidRDefault="00423E97" w:rsidP="00423E97">
      <w:pPr>
        <w:pStyle w:val="NoSpacing"/>
      </w:pPr>
    </w:p>
    <w:p w14:paraId="06BCFCA5" w14:textId="57F5AAB3" w:rsidR="00423E97" w:rsidRDefault="00423E97" w:rsidP="00423E97">
      <w:pPr>
        <w:pStyle w:val="NoSpacing"/>
      </w:pPr>
      <w:r>
        <w:t>State Lioness- No Report</w:t>
      </w:r>
    </w:p>
    <w:p w14:paraId="1B34E9AF" w14:textId="23A8E81C" w:rsidR="00423E97" w:rsidRDefault="00423E97" w:rsidP="00423E97">
      <w:pPr>
        <w:pStyle w:val="NoSpacing"/>
      </w:pPr>
      <w:r>
        <w:tab/>
        <w:t>Everyone was reminded that there is only 6 months left for Lioness Clubs</w:t>
      </w:r>
    </w:p>
    <w:p w14:paraId="73CEA834" w14:textId="77777777" w:rsidR="00423E97" w:rsidRDefault="00423E97" w:rsidP="00EC4B82">
      <w:pPr>
        <w:pStyle w:val="NoSpacing"/>
      </w:pPr>
    </w:p>
    <w:p w14:paraId="68734D9F" w14:textId="47D71EA0" w:rsidR="005A01AA" w:rsidRDefault="00222C4F" w:rsidP="00EC4B82">
      <w:pPr>
        <w:pStyle w:val="NoSpacing"/>
      </w:pPr>
      <w:r>
        <w:t xml:space="preserve">Iowa Lions Youth Exchange- DG Sheri </w:t>
      </w:r>
    </w:p>
    <w:p w14:paraId="665D75D4" w14:textId="0AE5F136" w:rsidR="00222C4F" w:rsidRDefault="00222C4F" w:rsidP="00EC4B82">
      <w:pPr>
        <w:pStyle w:val="NoSpacing"/>
      </w:pPr>
      <w:r>
        <w:tab/>
        <w:t>Students scheduled to visit July 3-31.</w:t>
      </w:r>
    </w:p>
    <w:p w14:paraId="6F0861AC" w14:textId="214422FA" w:rsidR="00222C4F" w:rsidRDefault="00222C4F" w:rsidP="00EC4B82">
      <w:pPr>
        <w:pStyle w:val="NoSpacing"/>
      </w:pPr>
      <w:r>
        <w:tab/>
        <w:t>Camp dates are July 18-24.</w:t>
      </w:r>
    </w:p>
    <w:p w14:paraId="4DFE8C17" w14:textId="10C417E2" w:rsidR="00222C4F" w:rsidRDefault="00222C4F" w:rsidP="00EC4B82">
      <w:pPr>
        <w:pStyle w:val="NoSpacing"/>
      </w:pPr>
      <w:r>
        <w:tab/>
      </w:r>
      <w:r w:rsidR="00423E97">
        <w:t>March 1</w:t>
      </w:r>
      <w:r w:rsidR="00423E97" w:rsidRPr="00423E97">
        <w:rPr>
          <w:vertAlign w:val="superscript"/>
        </w:rPr>
        <w:t>st</w:t>
      </w:r>
      <w:r w:rsidR="00423E97">
        <w:t xml:space="preserve"> is the deadline to make a final decision to host students</w:t>
      </w:r>
    </w:p>
    <w:p w14:paraId="4DD4E293" w14:textId="7B04FCB3" w:rsidR="00423E97" w:rsidRDefault="00423E97" w:rsidP="00EC4B82">
      <w:pPr>
        <w:pStyle w:val="NoSpacing"/>
      </w:pPr>
      <w:r>
        <w:tab/>
        <w:t xml:space="preserve">We already have 3 student applications </w:t>
      </w:r>
    </w:p>
    <w:p w14:paraId="47811F3A" w14:textId="3FABDF55" w:rsidR="00222C4F" w:rsidRDefault="00222C4F" w:rsidP="00222C4F">
      <w:pPr>
        <w:pStyle w:val="NoSpacing"/>
      </w:pPr>
      <w:r>
        <w:lastRenderedPageBreak/>
        <w:t>Pin Traders- No Report</w:t>
      </w:r>
    </w:p>
    <w:p w14:paraId="3F97DAA6" w14:textId="77777777" w:rsidR="00222C4F" w:rsidRDefault="00222C4F" w:rsidP="00222C4F">
      <w:pPr>
        <w:pStyle w:val="NoSpacing"/>
      </w:pPr>
    </w:p>
    <w:p w14:paraId="10F2B5E5" w14:textId="7A5FF560" w:rsidR="00091371" w:rsidRDefault="00423E97" w:rsidP="00EC4B82">
      <w:pPr>
        <w:pStyle w:val="NoSpacing"/>
      </w:pPr>
      <w:r>
        <w:t>2021-22 Council Chair Elections-</w:t>
      </w:r>
    </w:p>
    <w:p w14:paraId="414A405F" w14:textId="4C34DE37" w:rsidR="009C540D" w:rsidRDefault="009C540D" w:rsidP="009C540D">
      <w:pPr>
        <w:pStyle w:val="NoSpacing"/>
        <w:ind w:firstLine="720"/>
      </w:pPr>
      <w:r>
        <w:t xml:space="preserve">One candidate is DG Bryan </w:t>
      </w:r>
      <w:proofErr w:type="spellStart"/>
      <w:r>
        <w:t>Bross</w:t>
      </w:r>
      <w:proofErr w:type="spellEnd"/>
    </w:p>
    <w:p w14:paraId="58944C02" w14:textId="17A2F65F" w:rsidR="009C540D" w:rsidRDefault="009C540D" w:rsidP="00EC4B82">
      <w:pPr>
        <w:pStyle w:val="NoSpacing"/>
      </w:pPr>
      <w:r>
        <w:tab/>
        <w:t xml:space="preserve">CC Stone </w:t>
      </w:r>
      <w:r w:rsidR="00983314">
        <w:t>listed off the VDGs to participate in the voting:</w:t>
      </w:r>
    </w:p>
    <w:p w14:paraId="68DA3EAA" w14:textId="3AB7914E" w:rsidR="00983314" w:rsidRDefault="00983314" w:rsidP="00EC4B82">
      <w:pPr>
        <w:pStyle w:val="NoSpacing"/>
      </w:pPr>
      <w:r>
        <w:tab/>
      </w:r>
      <w:r>
        <w:tab/>
        <w:t>9EC VDG Paul Fugate</w:t>
      </w:r>
    </w:p>
    <w:p w14:paraId="7DEE5173" w14:textId="6EE4B837" w:rsidR="00983314" w:rsidRDefault="00983314" w:rsidP="00EC4B82">
      <w:pPr>
        <w:pStyle w:val="NoSpacing"/>
      </w:pPr>
      <w:r>
        <w:tab/>
      </w:r>
      <w:r>
        <w:tab/>
        <w:t>9NC VDG Stanley Johnson</w:t>
      </w:r>
    </w:p>
    <w:p w14:paraId="5EBC0A51" w14:textId="1D0D40FB" w:rsidR="00983314" w:rsidRDefault="00983314" w:rsidP="00EC4B82">
      <w:pPr>
        <w:pStyle w:val="NoSpacing"/>
      </w:pPr>
      <w:r>
        <w:tab/>
      </w:r>
      <w:r>
        <w:tab/>
        <w:t>9NE VDG Stephen Backer</w:t>
      </w:r>
    </w:p>
    <w:p w14:paraId="5C64AB52" w14:textId="58C3F905" w:rsidR="00983314" w:rsidRDefault="00983314" w:rsidP="00EC4B82">
      <w:pPr>
        <w:pStyle w:val="NoSpacing"/>
      </w:pPr>
      <w:r>
        <w:tab/>
      </w:r>
      <w:r>
        <w:tab/>
        <w:t>9SE Nancy Love</w:t>
      </w:r>
    </w:p>
    <w:p w14:paraId="71A16C48" w14:textId="77E31453" w:rsidR="00983314" w:rsidRDefault="00983314" w:rsidP="00EC4B82">
      <w:pPr>
        <w:pStyle w:val="NoSpacing"/>
      </w:pPr>
      <w:r>
        <w:tab/>
      </w:r>
      <w:r>
        <w:tab/>
        <w:t>9SW Allen Zobel- Non voting</w:t>
      </w:r>
    </w:p>
    <w:p w14:paraId="6803E131" w14:textId="77777777" w:rsidR="00983314" w:rsidRDefault="00983314" w:rsidP="00EC4B82">
      <w:pPr>
        <w:pStyle w:val="NoSpacing"/>
      </w:pPr>
    </w:p>
    <w:p w14:paraId="5D8FBA33" w14:textId="5D5B4BC1" w:rsidR="00983314" w:rsidRDefault="00983314" w:rsidP="00EC4B82">
      <w:pPr>
        <w:pStyle w:val="NoSpacing"/>
      </w:pPr>
      <w:r>
        <w:t xml:space="preserve">In the question and answer session DG </w:t>
      </w:r>
      <w:proofErr w:type="spellStart"/>
      <w:r>
        <w:t>Bross</w:t>
      </w:r>
      <w:proofErr w:type="spellEnd"/>
      <w:r>
        <w:t xml:space="preserve"> spoke on his ideas and goals for MD9. We may need to explore the idea of redistricting. He laid out his eight goals which included streamlining Lions meetings and building leaders.</w:t>
      </w:r>
    </w:p>
    <w:p w14:paraId="4A38DB19" w14:textId="77777777" w:rsidR="00091371" w:rsidRDefault="00091371" w:rsidP="00EC4B82">
      <w:pPr>
        <w:pStyle w:val="NoSpacing"/>
      </w:pPr>
    </w:p>
    <w:p w14:paraId="5A793C02" w14:textId="572CA018" w:rsidR="00EC4B82" w:rsidRDefault="00D82B9C" w:rsidP="00EC4B82">
      <w:pPr>
        <w:pStyle w:val="NoSpacing"/>
      </w:pPr>
      <w:r w:rsidRPr="0024650B">
        <w:t>CC Stone called for an Executive Session at</w:t>
      </w:r>
      <w:r>
        <w:t xml:space="preserve"> </w:t>
      </w:r>
      <w:r w:rsidR="00983314">
        <w:t>10:58A</w:t>
      </w:r>
      <w:r w:rsidR="00091371">
        <w:t>M</w:t>
      </w:r>
    </w:p>
    <w:p w14:paraId="6606A80F" w14:textId="2938BA97" w:rsidR="00983314" w:rsidRDefault="00983314" w:rsidP="00EC4B82">
      <w:pPr>
        <w:pStyle w:val="NoSpacing"/>
      </w:pPr>
      <w:r>
        <w:tab/>
        <w:t>During executive session the VDGs voted.</w:t>
      </w:r>
    </w:p>
    <w:p w14:paraId="0FD2E8C6" w14:textId="77777777" w:rsidR="00983314" w:rsidRDefault="00983314" w:rsidP="00EC4B82">
      <w:pPr>
        <w:pStyle w:val="NoSpacing"/>
      </w:pPr>
    </w:p>
    <w:p w14:paraId="1B6E0970" w14:textId="7316E63E" w:rsidR="00D82B9C" w:rsidRDefault="00D82B9C" w:rsidP="00EC4B82">
      <w:pPr>
        <w:pStyle w:val="NoSpacing"/>
      </w:pPr>
      <w:r>
        <w:t xml:space="preserve">Reconvened at </w:t>
      </w:r>
      <w:r w:rsidR="00983314">
        <w:t>11:03A</w:t>
      </w:r>
      <w:r w:rsidR="00091371">
        <w:t>M</w:t>
      </w:r>
    </w:p>
    <w:p w14:paraId="508BDCEC" w14:textId="77777777" w:rsidR="00983314" w:rsidRDefault="00983314" w:rsidP="00EC4B82">
      <w:pPr>
        <w:pStyle w:val="NoSpacing"/>
      </w:pPr>
    </w:p>
    <w:p w14:paraId="20A72214" w14:textId="57A3C6D3" w:rsidR="00983314" w:rsidRPr="00983314" w:rsidRDefault="00983314" w:rsidP="00983314">
      <w:pPr>
        <w:pStyle w:val="NoSpacing"/>
        <w:ind w:left="720"/>
        <w:rPr>
          <w:b/>
        </w:rPr>
      </w:pPr>
      <w:r w:rsidRPr="00983314">
        <w:rPr>
          <w:b/>
        </w:rPr>
        <w:t xml:space="preserve">Motion by DG NE Richard Congdon to approve the vote of DG Bryan </w:t>
      </w:r>
      <w:proofErr w:type="spellStart"/>
      <w:r w:rsidRPr="00983314">
        <w:rPr>
          <w:b/>
        </w:rPr>
        <w:t>Bross</w:t>
      </w:r>
      <w:proofErr w:type="spellEnd"/>
      <w:r w:rsidRPr="00983314">
        <w:rPr>
          <w:b/>
        </w:rPr>
        <w:t xml:space="preserve"> to Council Chair for 2021-2022.</w:t>
      </w:r>
    </w:p>
    <w:p w14:paraId="410F7B19" w14:textId="2D3CCBBD" w:rsidR="00983314" w:rsidRPr="00983314" w:rsidRDefault="00983314" w:rsidP="00983314">
      <w:pPr>
        <w:pStyle w:val="NoSpacing"/>
        <w:ind w:left="720"/>
        <w:rPr>
          <w:b/>
        </w:rPr>
      </w:pPr>
      <w:r w:rsidRPr="00983314">
        <w:rPr>
          <w:b/>
        </w:rPr>
        <w:t>Second by DG SW Holliday. Motion carried.</w:t>
      </w:r>
      <w:r>
        <w:rPr>
          <w:b/>
        </w:rPr>
        <w:t xml:space="preserve"> DG </w:t>
      </w:r>
      <w:proofErr w:type="spellStart"/>
      <w:r>
        <w:rPr>
          <w:b/>
        </w:rPr>
        <w:t>Bross</w:t>
      </w:r>
      <w:proofErr w:type="spellEnd"/>
      <w:r>
        <w:rPr>
          <w:b/>
        </w:rPr>
        <w:t xml:space="preserve"> abstained.</w:t>
      </w:r>
    </w:p>
    <w:p w14:paraId="71EB2FBB" w14:textId="77777777" w:rsidR="004E35C8" w:rsidRPr="00983314" w:rsidRDefault="004E35C8" w:rsidP="00A05709">
      <w:pPr>
        <w:pStyle w:val="NoSpacing"/>
        <w:rPr>
          <w:b/>
        </w:rPr>
      </w:pPr>
    </w:p>
    <w:p w14:paraId="5FF30F43" w14:textId="0AE5CD22" w:rsidR="00091371" w:rsidRDefault="00EC7D50" w:rsidP="007D6359">
      <w:pPr>
        <w:pStyle w:val="NoSpacing"/>
      </w:pPr>
      <w:r>
        <w:t>Next Council meeting will be March 6</w:t>
      </w:r>
      <w:r w:rsidRPr="00EC7D50">
        <w:rPr>
          <w:vertAlign w:val="superscript"/>
        </w:rPr>
        <w:t>th</w:t>
      </w:r>
      <w:r>
        <w:t>. Details to come.</w:t>
      </w:r>
    </w:p>
    <w:p w14:paraId="2CFB3DB6" w14:textId="77777777" w:rsidR="00EC7D50" w:rsidRDefault="00EC7D50" w:rsidP="007D6359">
      <w:pPr>
        <w:pStyle w:val="NoSpacing"/>
      </w:pPr>
    </w:p>
    <w:p w14:paraId="3D7B36F9" w14:textId="17F9131B" w:rsidR="00EC7D50" w:rsidRDefault="00EC7D50" w:rsidP="007D6359">
      <w:pPr>
        <w:pStyle w:val="NoSpacing"/>
      </w:pPr>
      <w:r>
        <w:t>Regular meeting adjourned at 11:06AM</w:t>
      </w:r>
    </w:p>
    <w:p w14:paraId="3AF8CFB7" w14:textId="77777777" w:rsidR="00EC7D50" w:rsidRDefault="00EC7D50" w:rsidP="007D6359">
      <w:pPr>
        <w:pStyle w:val="NoSpacing"/>
      </w:pPr>
    </w:p>
    <w:p w14:paraId="60F8DFB8" w14:textId="46AB8929" w:rsidR="00EC7D50" w:rsidRDefault="00EC7D50" w:rsidP="007D6359">
      <w:pPr>
        <w:pStyle w:val="NoSpacing"/>
      </w:pPr>
      <w:r>
        <w:t>Second Executive Session called by CC Stone at 11:09AM</w:t>
      </w:r>
    </w:p>
    <w:p w14:paraId="495EA6F5" w14:textId="4EC954DA" w:rsidR="00EC7D50" w:rsidRPr="00EC7D50" w:rsidRDefault="00EC7D50" w:rsidP="007D6359">
      <w:pPr>
        <w:pStyle w:val="NoSpacing"/>
        <w:rPr>
          <w:b/>
        </w:rPr>
      </w:pPr>
      <w:r>
        <w:tab/>
      </w:r>
      <w:r w:rsidRPr="00EC7D50">
        <w:rPr>
          <w:b/>
        </w:rPr>
        <w:t xml:space="preserve">Motion by DG SE </w:t>
      </w:r>
      <w:proofErr w:type="spellStart"/>
      <w:r w:rsidRPr="00EC7D50">
        <w:rPr>
          <w:b/>
        </w:rPr>
        <w:t>Bross</w:t>
      </w:r>
      <w:proofErr w:type="spellEnd"/>
      <w:r w:rsidRPr="00EC7D50">
        <w:rPr>
          <w:b/>
        </w:rPr>
        <w:t xml:space="preserve"> to approve SA contract with additions.</w:t>
      </w:r>
    </w:p>
    <w:p w14:paraId="2FD9BA35" w14:textId="664FDCBE" w:rsidR="00EC7D50" w:rsidRDefault="00EC7D50" w:rsidP="007D6359">
      <w:pPr>
        <w:pStyle w:val="NoSpacing"/>
        <w:rPr>
          <w:b/>
        </w:rPr>
      </w:pPr>
      <w:r w:rsidRPr="00EC7D50">
        <w:rPr>
          <w:b/>
        </w:rPr>
        <w:tab/>
        <w:t>Second by DG EC Stanfield. Motion carried.</w:t>
      </w:r>
    </w:p>
    <w:p w14:paraId="20D456C4" w14:textId="77777777" w:rsidR="00EC7D50" w:rsidRPr="00EC7D50" w:rsidRDefault="00EC7D50" w:rsidP="007D6359">
      <w:pPr>
        <w:pStyle w:val="NoSpacing"/>
        <w:rPr>
          <w:b/>
        </w:rPr>
      </w:pPr>
    </w:p>
    <w:p w14:paraId="3E7BA178" w14:textId="659396FD" w:rsidR="00FD7000" w:rsidRPr="00FD7000" w:rsidRDefault="00091371" w:rsidP="007D6359">
      <w:pPr>
        <w:pStyle w:val="NoSpacing"/>
      </w:pPr>
      <w:r>
        <w:t xml:space="preserve">CC Judy </w:t>
      </w:r>
      <w:r w:rsidR="004862C1">
        <w:t>a</w:t>
      </w:r>
      <w:r w:rsidR="00FD7000">
        <w:t>djourned</w:t>
      </w:r>
      <w:r w:rsidR="004862C1">
        <w:t xml:space="preserve"> the meeting</w:t>
      </w:r>
      <w:r w:rsidR="00FD7000">
        <w:t xml:space="preserve"> at </w:t>
      </w:r>
      <w:r w:rsidR="00EC7D50">
        <w:t>11:26A</w:t>
      </w:r>
      <w:r w:rsidR="00FD7000">
        <w:t>M</w:t>
      </w:r>
    </w:p>
    <w:p w14:paraId="3CF8677F" w14:textId="570FC1FD" w:rsidR="00236188" w:rsidRDefault="00FD7000" w:rsidP="00FD7000">
      <w:pPr>
        <w:pStyle w:val="NoSpacing"/>
        <w:tabs>
          <w:tab w:val="left" w:pos="4070"/>
        </w:tabs>
        <w:ind w:left="720"/>
      </w:pPr>
      <w:r>
        <w:rPr>
          <w:b/>
        </w:rPr>
        <w:tab/>
      </w:r>
    </w:p>
    <w:p w14:paraId="3D7658FA" w14:textId="77777777" w:rsidR="000C1927" w:rsidRDefault="000C1927" w:rsidP="005A6FE4">
      <w:pPr>
        <w:pStyle w:val="NoSpacing"/>
      </w:pPr>
    </w:p>
    <w:sectPr w:rsidR="000C1927">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20FDB" w14:textId="77777777" w:rsidR="00FA4D04" w:rsidRDefault="00FA4D04" w:rsidP="00431037">
      <w:r>
        <w:separator/>
      </w:r>
    </w:p>
  </w:endnote>
  <w:endnote w:type="continuationSeparator" w:id="0">
    <w:p w14:paraId="12F18036" w14:textId="77777777" w:rsidR="00FA4D04" w:rsidRDefault="00FA4D04" w:rsidP="0043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6B2E" w14:textId="77777777" w:rsidR="00431037" w:rsidRDefault="00431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6B2F" w14:textId="77777777" w:rsidR="00431037" w:rsidRDefault="004310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6B31" w14:textId="77777777" w:rsidR="00431037" w:rsidRDefault="00431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75A20" w14:textId="77777777" w:rsidR="00FA4D04" w:rsidRDefault="00FA4D04" w:rsidP="00431037">
      <w:r>
        <w:separator/>
      </w:r>
    </w:p>
  </w:footnote>
  <w:footnote w:type="continuationSeparator" w:id="0">
    <w:p w14:paraId="63B52912" w14:textId="77777777" w:rsidR="00FA4D04" w:rsidRDefault="00FA4D04" w:rsidP="00431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6B2C" w14:textId="1F0335FF" w:rsidR="00431037" w:rsidRDefault="000D1203">
    <w:pPr>
      <w:pStyle w:val="Header"/>
    </w:pPr>
    <w:r>
      <w:rPr>
        <w:noProof/>
      </w:rPr>
      <w:pict w14:anchorId="428FBA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036485"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6B2D" w14:textId="5F117754" w:rsidR="00431037" w:rsidRDefault="000D1203">
    <w:pPr>
      <w:pStyle w:val="Header"/>
    </w:pPr>
    <w:r>
      <w:rPr>
        <w:noProof/>
      </w:rPr>
      <w:pict w14:anchorId="5B797F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036486"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6B30" w14:textId="3554F51D" w:rsidR="00431037" w:rsidRDefault="000D1203">
    <w:pPr>
      <w:pStyle w:val="Header"/>
    </w:pPr>
    <w:r>
      <w:rPr>
        <w:noProof/>
      </w:rPr>
      <w:pict w14:anchorId="3E17E2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036484"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List0"/>
      <w:lvlText w:val="%1."/>
      <w:lvlJc w:val="left"/>
      <w:pPr>
        <w:tabs>
          <w:tab w:val="num" w:pos="295"/>
        </w:tabs>
        <w:ind w:left="295" w:firstLine="45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530995207"/>
      <w:lvlText w:val="%1."/>
      <w:lvlJc w:val="left"/>
      <w:pPr>
        <w:tabs>
          <w:tab w:val="num" w:pos="360"/>
        </w:tabs>
        <w:ind w:left="360" w:firstLine="45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F1566D"/>
    <w:multiLevelType w:val="hybridMultilevel"/>
    <w:tmpl w:val="A432B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4D71EC"/>
    <w:multiLevelType w:val="hybridMultilevel"/>
    <w:tmpl w:val="5F98B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0D30A5"/>
    <w:multiLevelType w:val="hybridMultilevel"/>
    <w:tmpl w:val="C1B82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9437B7"/>
    <w:multiLevelType w:val="hybridMultilevel"/>
    <w:tmpl w:val="337A2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2" style="mso-wrap-style:none">
      <v:stroke weight="0" endcap="round"/>
      <v:textbox style="mso-column-count:0;mso-column-margin:0" inset="0,0,0,0"/>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E4"/>
    <w:rsid w:val="00000345"/>
    <w:rsid w:val="00001DE2"/>
    <w:rsid w:val="00011004"/>
    <w:rsid w:val="00026451"/>
    <w:rsid w:val="000336CB"/>
    <w:rsid w:val="00041A9B"/>
    <w:rsid w:val="0004215D"/>
    <w:rsid w:val="00043167"/>
    <w:rsid w:val="00045DB1"/>
    <w:rsid w:val="00050E68"/>
    <w:rsid w:val="0005232B"/>
    <w:rsid w:val="00057DE0"/>
    <w:rsid w:val="00062AFB"/>
    <w:rsid w:val="00064893"/>
    <w:rsid w:val="000719C3"/>
    <w:rsid w:val="00072CD1"/>
    <w:rsid w:val="00072FBC"/>
    <w:rsid w:val="00073450"/>
    <w:rsid w:val="000761B6"/>
    <w:rsid w:val="00077A09"/>
    <w:rsid w:val="00081677"/>
    <w:rsid w:val="00083499"/>
    <w:rsid w:val="000839CC"/>
    <w:rsid w:val="00085748"/>
    <w:rsid w:val="00091371"/>
    <w:rsid w:val="00091848"/>
    <w:rsid w:val="0009346A"/>
    <w:rsid w:val="000A4568"/>
    <w:rsid w:val="000A785F"/>
    <w:rsid w:val="000C1927"/>
    <w:rsid w:val="000C6910"/>
    <w:rsid w:val="000D1203"/>
    <w:rsid w:val="000E13FC"/>
    <w:rsid w:val="000F12D1"/>
    <w:rsid w:val="000F2008"/>
    <w:rsid w:val="000F2D57"/>
    <w:rsid w:val="000F3EEF"/>
    <w:rsid w:val="001110BD"/>
    <w:rsid w:val="00120422"/>
    <w:rsid w:val="00122511"/>
    <w:rsid w:val="001244D6"/>
    <w:rsid w:val="00125266"/>
    <w:rsid w:val="00127C51"/>
    <w:rsid w:val="00131A30"/>
    <w:rsid w:val="001502FB"/>
    <w:rsid w:val="00165B23"/>
    <w:rsid w:val="00174336"/>
    <w:rsid w:val="00183551"/>
    <w:rsid w:val="001A65A7"/>
    <w:rsid w:val="001B2538"/>
    <w:rsid w:val="001B29D9"/>
    <w:rsid w:val="001B4360"/>
    <w:rsid w:val="001C2BFB"/>
    <w:rsid w:val="001E0201"/>
    <w:rsid w:val="001E0449"/>
    <w:rsid w:val="001E11BF"/>
    <w:rsid w:val="001E7E96"/>
    <w:rsid w:val="001F796A"/>
    <w:rsid w:val="002005C5"/>
    <w:rsid w:val="00200CAF"/>
    <w:rsid w:val="00206EC5"/>
    <w:rsid w:val="00215706"/>
    <w:rsid w:val="00222C4F"/>
    <w:rsid w:val="00236188"/>
    <w:rsid w:val="002405B7"/>
    <w:rsid w:val="002430A9"/>
    <w:rsid w:val="002446A3"/>
    <w:rsid w:val="00245B7B"/>
    <w:rsid w:val="0024650B"/>
    <w:rsid w:val="0025050F"/>
    <w:rsid w:val="00277B20"/>
    <w:rsid w:val="00277E47"/>
    <w:rsid w:val="00283739"/>
    <w:rsid w:val="002921D1"/>
    <w:rsid w:val="00296995"/>
    <w:rsid w:val="002B14BB"/>
    <w:rsid w:val="002B2435"/>
    <w:rsid w:val="002B4362"/>
    <w:rsid w:val="002B5E4A"/>
    <w:rsid w:val="002E0820"/>
    <w:rsid w:val="002E1D29"/>
    <w:rsid w:val="002E6831"/>
    <w:rsid w:val="002F0C79"/>
    <w:rsid w:val="002F3D44"/>
    <w:rsid w:val="003111D2"/>
    <w:rsid w:val="003201E6"/>
    <w:rsid w:val="0032033A"/>
    <w:rsid w:val="0032338D"/>
    <w:rsid w:val="00326D15"/>
    <w:rsid w:val="003277D4"/>
    <w:rsid w:val="00327DCE"/>
    <w:rsid w:val="003305AC"/>
    <w:rsid w:val="00344099"/>
    <w:rsid w:val="00344DA4"/>
    <w:rsid w:val="00356165"/>
    <w:rsid w:val="00362BA1"/>
    <w:rsid w:val="00363156"/>
    <w:rsid w:val="00366E92"/>
    <w:rsid w:val="003770E0"/>
    <w:rsid w:val="003A09E3"/>
    <w:rsid w:val="003A435E"/>
    <w:rsid w:val="003A5790"/>
    <w:rsid w:val="003B747D"/>
    <w:rsid w:val="003C1BB8"/>
    <w:rsid w:val="003C24C5"/>
    <w:rsid w:val="003D0BF2"/>
    <w:rsid w:val="003D2166"/>
    <w:rsid w:val="003D4D90"/>
    <w:rsid w:val="003D7B8A"/>
    <w:rsid w:val="003E20E5"/>
    <w:rsid w:val="00404F30"/>
    <w:rsid w:val="00406C6C"/>
    <w:rsid w:val="00415A59"/>
    <w:rsid w:val="00423E97"/>
    <w:rsid w:val="00431037"/>
    <w:rsid w:val="00436D06"/>
    <w:rsid w:val="00443D8C"/>
    <w:rsid w:val="004460DA"/>
    <w:rsid w:val="0044645E"/>
    <w:rsid w:val="00451C4C"/>
    <w:rsid w:val="0047278A"/>
    <w:rsid w:val="0048051C"/>
    <w:rsid w:val="00480855"/>
    <w:rsid w:val="00484DAF"/>
    <w:rsid w:val="004862C1"/>
    <w:rsid w:val="00486B94"/>
    <w:rsid w:val="00491EAE"/>
    <w:rsid w:val="00492528"/>
    <w:rsid w:val="004926B1"/>
    <w:rsid w:val="004A54CD"/>
    <w:rsid w:val="004A6ECA"/>
    <w:rsid w:val="004B0941"/>
    <w:rsid w:val="004C0A59"/>
    <w:rsid w:val="004C65B1"/>
    <w:rsid w:val="004D3EB5"/>
    <w:rsid w:val="004D58AF"/>
    <w:rsid w:val="004D7EF8"/>
    <w:rsid w:val="004E35C8"/>
    <w:rsid w:val="004F1853"/>
    <w:rsid w:val="004F2494"/>
    <w:rsid w:val="004F2B01"/>
    <w:rsid w:val="004F5B30"/>
    <w:rsid w:val="00500C57"/>
    <w:rsid w:val="0050350D"/>
    <w:rsid w:val="00504B1F"/>
    <w:rsid w:val="005064B9"/>
    <w:rsid w:val="00506C0C"/>
    <w:rsid w:val="00524263"/>
    <w:rsid w:val="005261FC"/>
    <w:rsid w:val="0052620D"/>
    <w:rsid w:val="00531579"/>
    <w:rsid w:val="00532129"/>
    <w:rsid w:val="005353A7"/>
    <w:rsid w:val="005664DD"/>
    <w:rsid w:val="005737AB"/>
    <w:rsid w:val="00581E5C"/>
    <w:rsid w:val="005858FE"/>
    <w:rsid w:val="005877C5"/>
    <w:rsid w:val="005878B8"/>
    <w:rsid w:val="005A01AA"/>
    <w:rsid w:val="005A39AA"/>
    <w:rsid w:val="005A6FE4"/>
    <w:rsid w:val="005C1DA1"/>
    <w:rsid w:val="005C308E"/>
    <w:rsid w:val="005C4F1F"/>
    <w:rsid w:val="005C7EF6"/>
    <w:rsid w:val="005D1F86"/>
    <w:rsid w:val="005D32D6"/>
    <w:rsid w:val="005D6883"/>
    <w:rsid w:val="005D6BE5"/>
    <w:rsid w:val="005E07F5"/>
    <w:rsid w:val="005E22AA"/>
    <w:rsid w:val="005F1EF8"/>
    <w:rsid w:val="005F3B1F"/>
    <w:rsid w:val="006010D9"/>
    <w:rsid w:val="006048DF"/>
    <w:rsid w:val="0061361C"/>
    <w:rsid w:val="00614078"/>
    <w:rsid w:val="006160EF"/>
    <w:rsid w:val="006241B7"/>
    <w:rsid w:val="00624475"/>
    <w:rsid w:val="00625082"/>
    <w:rsid w:val="00632971"/>
    <w:rsid w:val="006331C7"/>
    <w:rsid w:val="006346A4"/>
    <w:rsid w:val="00637D17"/>
    <w:rsid w:val="00644569"/>
    <w:rsid w:val="00645A5E"/>
    <w:rsid w:val="00652A20"/>
    <w:rsid w:val="006630B3"/>
    <w:rsid w:val="00670EE7"/>
    <w:rsid w:val="00675CB3"/>
    <w:rsid w:val="00680CE5"/>
    <w:rsid w:val="00680F32"/>
    <w:rsid w:val="006A0CD7"/>
    <w:rsid w:val="006B7264"/>
    <w:rsid w:val="006C6974"/>
    <w:rsid w:val="006E14F4"/>
    <w:rsid w:val="006E2923"/>
    <w:rsid w:val="006E324F"/>
    <w:rsid w:val="006E5BD6"/>
    <w:rsid w:val="006E63AD"/>
    <w:rsid w:val="006F376C"/>
    <w:rsid w:val="006F68B5"/>
    <w:rsid w:val="00703733"/>
    <w:rsid w:val="00711EF7"/>
    <w:rsid w:val="007139D8"/>
    <w:rsid w:val="007144A1"/>
    <w:rsid w:val="00730D05"/>
    <w:rsid w:val="00731D56"/>
    <w:rsid w:val="007352A5"/>
    <w:rsid w:val="00737BC9"/>
    <w:rsid w:val="00741F12"/>
    <w:rsid w:val="00743AF6"/>
    <w:rsid w:val="00760878"/>
    <w:rsid w:val="007618D5"/>
    <w:rsid w:val="0076384D"/>
    <w:rsid w:val="00767BD8"/>
    <w:rsid w:val="007814E6"/>
    <w:rsid w:val="007822F6"/>
    <w:rsid w:val="00785FB3"/>
    <w:rsid w:val="007A2774"/>
    <w:rsid w:val="007A4758"/>
    <w:rsid w:val="007B47A1"/>
    <w:rsid w:val="007B4D9A"/>
    <w:rsid w:val="007B66C1"/>
    <w:rsid w:val="007C01D0"/>
    <w:rsid w:val="007C2715"/>
    <w:rsid w:val="007C527F"/>
    <w:rsid w:val="007D6359"/>
    <w:rsid w:val="007D6D2A"/>
    <w:rsid w:val="007E0132"/>
    <w:rsid w:val="007E7841"/>
    <w:rsid w:val="0080464C"/>
    <w:rsid w:val="008103F3"/>
    <w:rsid w:val="00832D54"/>
    <w:rsid w:val="00843BBC"/>
    <w:rsid w:val="00890843"/>
    <w:rsid w:val="00894A20"/>
    <w:rsid w:val="0089598C"/>
    <w:rsid w:val="008A35D3"/>
    <w:rsid w:val="008A4F24"/>
    <w:rsid w:val="008B3A8B"/>
    <w:rsid w:val="008C5B4F"/>
    <w:rsid w:val="008C68EA"/>
    <w:rsid w:val="008E5675"/>
    <w:rsid w:val="008F6589"/>
    <w:rsid w:val="009056F0"/>
    <w:rsid w:val="009058D0"/>
    <w:rsid w:val="00916385"/>
    <w:rsid w:val="00916797"/>
    <w:rsid w:val="00934443"/>
    <w:rsid w:val="00942F43"/>
    <w:rsid w:val="0095311B"/>
    <w:rsid w:val="00953D6B"/>
    <w:rsid w:val="00983314"/>
    <w:rsid w:val="0098364E"/>
    <w:rsid w:val="00991FEB"/>
    <w:rsid w:val="009970BA"/>
    <w:rsid w:val="009A2C6B"/>
    <w:rsid w:val="009A795C"/>
    <w:rsid w:val="009B294A"/>
    <w:rsid w:val="009B3EA5"/>
    <w:rsid w:val="009B55EF"/>
    <w:rsid w:val="009C4B7C"/>
    <w:rsid w:val="009C540D"/>
    <w:rsid w:val="009C66B5"/>
    <w:rsid w:val="009D27A4"/>
    <w:rsid w:val="009D2B18"/>
    <w:rsid w:val="009E1430"/>
    <w:rsid w:val="00A02032"/>
    <w:rsid w:val="00A0286B"/>
    <w:rsid w:val="00A05709"/>
    <w:rsid w:val="00A0649F"/>
    <w:rsid w:val="00A10A04"/>
    <w:rsid w:val="00A127C6"/>
    <w:rsid w:val="00A141F3"/>
    <w:rsid w:val="00A35D36"/>
    <w:rsid w:val="00A42DD8"/>
    <w:rsid w:val="00A442E5"/>
    <w:rsid w:val="00A55462"/>
    <w:rsid w:val="00A56D58"/>
    <w:rsid w:val="00A65660"/>
    <w:rsid w:val="00A66E10"/>
    <w:rsid w:val="00A7229D"/>
    <w:rsid w:val="00A822EF"/>
    <w:rsid w:val="00A8671A"/>
    <w:rsid w:val="00A9097E"/>
    <w:rsid w:val="00A91D26"/>
    <w:rsid w:val="00A93FA1"/>
    <w:rsid w:val="00AA696D"/>
    <w:rsid w:val="00AA6FCB"/>
    <w:rsid w:val="00AC035F"/>
    <w:rsid w:val="00AC78FF"/>
    <w:rsid w:val="00AD62CA"/>
    <w:rsid w:val="00AE07D3"/>
    <w:rsid w:val="00AE47AE"/>
    <w:rsid w:val="00AE5AB0"/>
    <w:rsid w:val="00B10E62"/>
    <w:rsid w:val="00B22CE4"/>
    <w:rsid w:val="00B315F8"/>
    <w:rsid w:val="00B50CE8"/>
    <w:rsid w:val="00B623F9"/>
    <w:rsid w:val="00B628F3"/>
    <w:rsid w:val="00B647F8"/>
    <w:rsid w:val="00B72562"/>
    <w:rsid w:val="00B74AB8"/>
    <w:rsid w:val="00B905C0"/>
    <w:rsid w:val="00B97F35"/>
    <w:rsid w:val="00BA49DB"/>
    <w:rsid w:val="00BA5383"/>
    <w:rsid w:val="00BB3542"/>
    <w:rsid w:val="00BB4595"/>
    <w:rsid w:val="00BB6BD2"/>
    <w:rsid w:val="00BC2BEA"/>
    <w:rsid w:val="00BC782A"/>
    <w:rsid w:val="00BC79BF"/>
    <w:rsid w:val="00BD0EA8"/>
    <w:rsid w:val="00BD3B60"/>
    <w:rsid w:val="00BD3D23"/>
    <w:rsid w:val="00BE489F"/>
    <w:rsid w:val="00BE5C2D"/>
    <w:rsid w:val="00C12293"/>
    <w:rsid w:val="00C1367B"/>
    <w:rsid w:val="00C302C0"/>
    <w:rsid w:val="00C3169E"/>
    <w:rsid w:val="00C32D7A"/>
    <w:rsid w:val="00C36C5A"/>
    <w:rsid w:val="00C373B9"/>
    <w:rsid w:val="00C415A7"/>
    <w:rsid w:val="00C42C4C"/>
    <w:rsid w:val="00C445D4"/>
    <w:rsid w:val="00C50D7C"/>
    <w:rsid w:val="00C51BB0"/>
    <w:rsid w:val="00C53FD2"/>
    <w:rsid w:val="00C60DA7"/>
    <w:rsid w:val="00C81DE3"/>
    <w:rsid w:val="00C85599"/>
    <w:rsid w:val="00C93140"/>
    <w:rsid w:val="00C97B54"/>
    <w:rsid w:val="00CA0109"/>
    <w:rsid w:val="00CA2CEA"/>
    <w:rsid w:val="00CA4592"/>
    <w:rsid w:val="00CA715F"/>
    <w:rsid w:val="00CD415E"/>
    <w:rsid w:val="00CE0956"/>
    <w:rsid w:val="00CF0189"/>
    <w:rsid w:val="00D02339"/>
    <w:rsid w:val="00D16212"/>
    <w:rsid w:val="00D256AC"/>
    <w:rsid w:val="00D35789"/>
    <w:rsid w:val="00D36DFD"/>
    <w:rsid w:val="00D371C1"/>
    <w:rsid w:val="00D42C66"/>
    <w:rsid w:val="00D53FC7"/>
    <w:rsid w:val="00D540C8"/>
    <w:rsid w:val="00D547C7"/>
    <w:rsid w:val="00D54E43"/>
    <w:rsid w:val="00D60141"/>
    <w:rsid w:val="00D65946"/>
    <w:rsid w:val="00D71DB1"/>
    <w:rsid w:val="00D7666C"/>
    <w:rsid w:val="00D801D5"/>
    <w:rsid w:val="00D82B9C"/>
    <w:rsid w:val="00D83C43"/>
    <w:rsid w:val="00D86957"/>
    <w:rsid w:val="00DA2AD1"/>
    <w:rsid w:val="00DA30A2"/>
    <w:rsid w:val="00DA4255"/>
    <w:rsid w:val="00DB6A93"/>
    <w:rsid w:val="00DB7083"/>
    <w:rsid w:val="00DC1F5C"/>
    <w:rsid w:val="00DC22B6"/>
    <w:rsid w:val="00DC7838"/>
    <w:rsid w:val="00DD7EE4"/>
    <w:rsid w:val="00DE0657"/>
    <w:rsid w:val="00DF2C7A"/>
    <w:rsid w:val="00DF2F17"/>
    <w:rsid w:val="00E01159"/>
    <w:rsid w:val="00E020FC"/>
    <w:rsid w:val="00E12F5D"/>
    <w:rsid w:val="00E170EF"/>
    <w:rsid w:val="00E17E60"/>
    <w:rsid w:val="00E20C95"/>
    <w:rsid w:val="00E32069"/>
    <w:rsid w:val="00E45B7B"/>
    <w:rsid w:val="00E54EE5"/>
    <w:rsid w:val="00E55508"/>
    <w:rsid w:val="00E57DD4"/>
    <w:rsid w:val="00E617C2"/>
    <w:rsid w:val="00E637AE"/>
    <w:rsid w:val="00E6396F"/>
    <w:rsid w:val="00E7046C"/>
    <w:rsid w:val="00E75484"/>
    <w:rsid w:val="00E821EB"/>
    <w:rsid w:val="00E863CD"/>
    <w:rsid w:val="00E86AE4"/>
    <w:rsid w:val="00E91C91"/>
    <w:rsid w:val="00E92946"/>
    <w:rsid w:val="00E96338"/>
    <w:rsid w:val="00EA2689"/>
    <w:rsid w:val="00EA48ED"/>
    <w:rsid w:val="00EA775F"/>
    <w:rsid w:val="00EA7E63"/>
    <w:rsid w:val="00EC4B82"/>
    <w:rsid w:val="00EC5BA3"/>
    <w:rsid w:val="00EC7D50"/>
    <w:rsid w:val="00ED29CF"/>
    <w:rsid w:val="00EE4910"/>
    <w:rsid w:val="00EF2790"/>
    <w:rsid w:val="00F15DC8"/>
    <w:rsid w:val="00F2637C"/>
    <w:rsid w:val="00F3258C"/>
    <w:rsid w:val="00F37C6A"/>
    <w:rsid w:val="00F50C20"/>
    <w:rsid w:val="00F60258"/>
    <w:rsid w:val="00F73A6A"/>
    <w:rsid w:val="00F83AE6"/>
    <w:rsid w:val="00F843D3"/>
    <w:rsid w:val="00F9540B"/>
    <w:rsid w:val="00FA4D04"/>
    <w:rsid w:val="00FB4399"/>
    <w:rsid w:val="00FC363D"/>
    <w:rsid w:val="00FD7000"/>
    <w:rsid w:val="00FE6004"/>
    <w:rsid w:val="00FE7465"/>
    <w:rsid w:val="00FF2028"/>
    <w:rsid w:val="00FF7AAA"/>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wrap-style:none">
      <v:stroke weight="0" endcap="round"/>
      <v:textbox style="mso-column-count:0;mso-column-margin:0" inset="0,0,0,0"/>
    </o:shapedefaults>
    <o:shapelayout v:ext="edit">
      <o:idmap v:ext="edit" data="1"/>
    </o:shapelayout>
  </w:shapeDefaults>
  <w:doNotEmbedSmartTags/>
  <w:decimalSymbol w:val="."/>
  <w:listSeparator w:val=","/>
  <w14:docId w14:val="18B96ABB"/>
  <w15:chartTrackingRefBased/>
  <w15:docId w15:val="{26D97438-A623-47B5-A6B3-394EA5B1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C42C4C"/>
    <w:pPr>
      <w:outlineLvl w:val="0"/>
    </w:pPr>
    <w:rPr>
      <w:rFonts w:eastAsia="Arial Unicode MS"/>
      <w:color w:val="000000"/>
      <w:sz w:val="24"/>
      <w:szCs w:val="24"/>
      <w:u w:color="000000"/>
    </w:rPr>
  </w:style>
  <w:style w:type="paragraph" w:customStyle="1" w:styleId="List0">
    <w:name w:val="List 0"/>
    <w:basedOn w:val="ImportWordListStyleDefinition530995207"/>
    <w:semiHidden/>
    <w:pPr>
      <w:numPr>
        <w:numId w:val="1"/>
      </w:numPr>
    </w:pPr>
  </w:style>
  <w:style w:type="paragraph" w:customStyle="1" w:styleId="ImportWordListStyleDefinition530995207">
    <w:name w:val="Import Word List Style Definition 530995207"/>
    <w:autoRedefine/>
    <w:pPr>
      <w:numPr>
        <w:numId w:val="2"/>
      </w:numPr>
    </w:pPr>
  </w:style>
  <w:style w:type="paragraph" w:styleId="NoSpacing">
    <w:name w:val="No Spacing"/>
    <w:uiPriority w:val="1"/>
    <w:qFormat/>
    <w:rsid w:val="00CA4592"/>
    <w:rPr>
      <w:sz w:val="24"/>
      <w:szCs w:val="24"/>
    </w:rPr>
  </w:style>
  <w:style w:type="paragraph" w:styleId="Subtitle">
    <w:name w:val="Subtitle"/>
    <w:basedOn w:val="Normal"/>
    <w:next w:val="Normal"/>
    <w:link w:val="SubtitleChar"/>
    <w:qFormat/>
    <w:locked/>
    <w:rsid w:val="00B10E62"/>
    <w:pPr>
      <w:spacing w:after="60"/>
      <w:jc w:val="center"/>
      <w:outlineLvl w:val="1"/>
    </w:pPr>
    <w:rPr>
      <w:rFonts w:ascii="Cambria" w:hAnsi="Cambria"/>
    </w:rPr>
  </w:style>
  <w:style w:type="character" w:customStyle="1" w:styleId="SubtitleChar">
    <w:name w:val="Subtitle Char"/>
    <w:link w:val="Subtitle"/>
    <w:rsid w:val="00B10E62"/>
    <w:rPr>
      <w:rFonts w:ascii="Cambria" w:eastAsia="Times New Roman" w:hAnsi="Cambria" w:cs="Times New Roman"/>
      <w:sz w:val="24"/>
      <w:szCs w:val="24"/>
    </w:rPr>
  </w:style>
  <w:style w:type="paragraph" w:styleId="Header">
    <w:name w:val="header"/>
    <w:basedOn w:val="Normal"/>
    <w:link w:val="HeaderChar"/>
    <w:locked/>
    <w:rsid w:val="00431037"/>
    <w:pPr>
      <w:tabs>
        <w:tab w:val="center" w:pos="4680"/>
        <w:tab w:val="right" w:pos="9360"/>
      </w:tabs>
    </w:pPr>
  </w:style>
  <w:style w:type="character" w:customStyle="1" w:styleId="HeaderChar">
    <w:name w:val="Header Char"/>
    <w:link w:val="Header"/>
    <w:rsid w:val="00431037"/>
    <w:rPr>
      <w:sz w:val="24"/>
      <w:szCs w:val="24"/>
    </w:rPr>
  </w:style>
  <w:style w:type="paragraph" w:styleId="Footer">
    <w:name w:val="footer"/>
    <w:basedOn w:val="Normal"/>
    <w:link w:val="FooterChar"/>
    <w:locked/>
    <w:rsid w:val="00431037"/>
    <w:pPr>
      <w:tabs>
        <w:tab w:val="center" w:pos="4680"/>
        <w:tab w:val="right" w:pos="9360"/>
      </w:tabs>
    </w:pPr>
  </w:style>
  <w:style w:type="character" w:customStyle="1" w:styleId="FooterChar">
    <w:name w:val="Footer Char"/>
    <w:link w:val="Footer"/>
    <w:rsid w:val="00431037"/>
    <w:rPr>
      <w:sz w:val="24"/>
      <w:szCs w:val="24"/>
    </w:rPr>
  </w:style>
  <w:style w:type="paragraph" w:styleId="BalloonText">
    <w:name w:val="Balloon Text"/>
    <w:basedOn w:val="Normal"/>
    <w:link w:val="BalloonTextChar"/>
    <w:locked/>
    <w:rsid w:val="00581E5C"/>
    <w:rPr>
      <w:rFonts w:ascii="Segoe UI" w:hAnsi="Segoe UI" w:cs="Segoe UI"/>
      <w:sz w:val="18"/>
      <w:szCs w:val="18"/>
    </w:rPr>
  </w:style>
  <w:style w:type="character" w:customStyle="1" w:styleId="BalloonTextChar">
    <w:name w:val="Balloon Text Char"/>
    <w:basedOn w:val="DefaultParagraphFont"/>
    <w:link w:val="BalloonText"/>
    <w:rsid w:val="00581E5C"/>
    <w:rPr>
      <w:rFonts w:ascii="Segoe UI" w:hAnsi="Segoe UI" w:cs="Segoe UI"/>
      <w:sz w:val="18"/>
      <w:szCs w:val="18"/>
    </w:rPr>
  </w:style>
  <w:style w:type="character" w:styleId="Strong">
    <w:name w:val="Strong"/>
    <w:basedOn w:val="DefaultParagraphFont"/>
    <w:qFormat/>
    <w:locked/>
    <w:rsid w:val="00CE0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14CF666AB78F3499F9E51A2819BBFC0" ma:contentTypeVersion="2" ma:contentTypeDescription="Create a new document." ma:contentTypeScope="" ma:versionID="1f6a2813c09991e43430ab0fc9a123e8">
  <xsd:schema xmlns:xsd="http://www.w3.org/2001/XMLSchema" xmlns:xs="http://www.w3.org/2001/XMLSchema" xmlns:p="http://schemas.microsoft.com/office/2006/metadata/properties" xmlns:ns2="95feab4f-2073-4bf8-b71e-b727d084c4e1" targetNamespace="http://schemas.microsoft.com/office/2006/metadata/properties" ma:root="true" ma:fieldsID="93ca98f459da79f6ba242414295410d7" ns2:_="">
    <xsd:import namespace="95feab4f-2073-4bf8-b71e-b727d084c4e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eab4f-2073-4bf8-b71e-b727d084c4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5feab4f-2073-4bf8-b71e-b727d084c4e1">3D6KM63XPMF4-1-531</_dlc_DocId>
    <_dlc_DocIdUrl xmlns="95feab4f-2073-4bf8-b71e-b727d084c4e1">
      <Url>https://iowalionsfoundation.sharepoint.com/sites/cog/_layouts/15/DocIdRedir.aspx?ID=3D6KM63XPMF4-1-531</Url>
      <Description>3D6KM63XPMF4-1-531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D865-E2D4-4E86-8BAB-FC930C2B9BF1}">
  <ds:schemaRefs>
    <ds:schemaRef ds:uri="http://schemas.microsoft.com/sharepoint/events"/>
  </ds:schemaRefs>
</ds:datastoreItem>
</file>

<file path=customXml/itemProps2.xml><?xml version="1.0" encoding="utf-8"?>
<ds:datastoreItem xmlns:ds="http://schemas.openxmlformats.org/officeDocument/2006/customXml" ds:itemID="{6A93B85B-4E40-44A4-A9E6-C7762D4AF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eab4f-2073-4bf8-b71e-b727d084c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8E362-CC16-447E-882D-8C9C2A2A9930}">
  <ds:schemaRefs>
    <ds:schemaRef ds:uri="http://schemas.microsoft.com/sharepoint/v3/contenttype/forms"/>
  </ds:schemaRefs>
</ds:datastoreItem>
</file>

<file path=customXml/itemProps4.xml><?xml version="1.0" encoding="utf-8"?>
<ds:datastoreItem xmlns:ds="http://schemas.openxmlformats.org/officeDocument/2006/customXml" ds:itemID="{19DD4A56-7441-470A-9081-9BA0D4040728}">
  <ds:schemaRefs>
    <ds:schemaRef ds:uri="http://schemas.microsoft.com/office/2006/metadata/properties"/>
    <ds:schemaRef ds:uri="http://schemas.microsoft.com/office/infopath/2007/PartnerControls"/>
    <ds:schemaRef ds:uri="95feab4f-2073-4bf8-b71e-b727d084c4e1"/>
  </ds:schemaRefs>
</ds:datastoreItem>
</file>

<file path=customXml/itemProps5.xml><?xml version="1.0" encoding="utf-8"?>
<ds:datastoreItem xmlns:ds="http://schemas.openxmlformats.org/officeDocument/2006/customXml" ds:itemID="{91686305-568A-44DE-89C4-C0336C19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Lions Clubs of Iowa</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Lions Clubs of Iowa</dc:creator>
  <cp:keywords/>
  <cp:lastModifiedBy>Timothy Wilson</cp:lastModifiedBy>
  <cp:revision>5</cp:revision>
  <cp:lastPrinted>2020-04-27T20:38:00Z</cp:lastPrinted>
  <dcterms:created xsi:type="dcterms:W3CDTF">2021-01-20T18:40:00Z</dcterms:created>
  <dcterms:modified xsi:type="dcterms:W3CDTF">2021-01-21T19:11:00Z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0x010100614CF666AB78F3499F9E51A2819BBFC0</vt:lpwstr>
  </property>
  <property fmtid="{D5CDD505-2E9C-101B-9397-08002B2CF9AE}" pid="3" name="_dlc_DocIdItemGuid">
    <vt:lpwstr>4fa2322c-23c6-4377-9851-620322306abc</vt:lpwstr>
  </property>
</Properties>
</file>