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96ABB" w14:textId="1E6399AF" w:rsidR="00415A59" w:rsidRDefault="005D0B73" w:rsidP="00CA4592">
      <w:pPr>
        <w:pStyle w:val="NoSpacing"/>
        <w:jc w:val="center"/>
        <w:rPr>
          <w:sz w:val="28"/>
          <w:szCs w:val="28"/>
        </w:rPr>
      </w:pPr>
      <w:r>
        <w:rPr>
          <w:sz w:val="28"/>
          <w:szCs w:val="28"/>
        </w:rPr>
        <w:t xml:space="preserve"> </w:t>
      </w:r>
      <w:r w:rsidR="004926B1">
        <w:rPr>
          <w:sz w:val="28"/>
          <w:szCs w:val="28"/>
        </w:rPr>
        <w:t xml:space="preserve"> </w:t>
      </w:r>
      <w:r w:rsidR="009A795C">
        <w:rPr>
          <w:sz w:val="28"/>
          <w:szCs w:val="28"/>
        </w:rPr>
        <w:t xml:space="preserve"> </w:t>
      </w:r>
      <w:r w:rsidR="00415A59" w:rsidRPr="00CA4592">
        <w:rPr>
          <w:sz w:val="28"/>
          <w:szCs w:val="28"/>
        </w:rPr>
        <w:t>Council of Governors Meeting</w:t>
      </w:r>
    </w:p>
    <w:p w14:paraId="18B96ABD" w14:textId="60C36407" w:rsidR="00CA4592" w:rsidRDefault="006E6796" w:rsidP="00CA4592">
      <w:pPr>
        <w:pStyle w:val="NoSpacing"/>
        <w:jc w:val="center"/>
        <w:rPr>
          <w:sz w:val="28"/>
          <w:szCs w:val="28"/>
        </w:rPr>
      </w:pPr>
      <w:r>
        <w:rPr>
          <w:sz w:val="28"/>
          <w:szCs w:val="28"/>
        </w:rPr>
        <w:t>October 19</w:t>
      </w:r>
      <w:r w:rsidR="002051AC">
        <w:rPr>
          <w:sz w:val="28"/>
          <w:szCs w:val="28"/>
        </w:rPr>
        <w:t>, 2019</w:t>
      </w:r>
    </w:p>
    <w:p w14:paraId="2C6440DD" w14:textId="2C119271" w:rsidR="007C01D0" w:rsidRDefault="003C1E54" w:rsidP="003C1E54">
      <w:pPr>
        <w:pStyle w:val="NoSpacing"/>
        <w:tabs>
          <w:tab w:val="center" w:pos="4680"/>
          <w:tab w:val="left" w:pos="7349"/>
        </w:tabs>
        <w:rPr>
          <w:sz w:val="28"/>
          <w:szCs w:val="28"/>
        </w:rPr>
      </w:pPr>
      <w:r>
        <w:rPr>
          <w:sz w:val="28"/>
          <w:szCs w:val="28"/>
        </w:rPr>
        <w:tab/>
      </w:r>
      <w:r w:rsidR="00EA02E6">
        <w:rPr>
          <w:sz w:val="28"/>
          <w:szCs w:val="28"/>
        </w:rPr>
        <w:t xml:space="preserve">Best Western </w:t>
      </w:r>
      <w:proofErr w:type="gramStart"/>
      <w:r w:rsidR="00EA02E6">
        <w:rPr>
          <w:sz w:val="28"/>
          <w:szCs w:val="28"/>
        </w:rPr>
        <w:t>Plus</w:t>
      </w:r>
      <w:proofErr w:type="gramEnd"/>
      <w:r w:rsidR="002051AC">
        <w:rPr>
          <w:sz w:val="28"/>
          <w:szCs w:val="28"/>
        </w:rPr>
        <w:t>,</w:t>
      </w:r>
      <w:r w:rsidR="00AE08B7">
        <w:rPr>
          <w:sz w:val="28"/>
          <w:szCs w:val="28"/>
        </w:rPr>
        <w:t xml:space="preserve"> </w:t>
      </w:r>
      <w:r w:rsidR="00EA02E6">
        <w:rPr>
          <w:sz w:val="28"/>
          <w:szCs w:val="28"/>
        </w:rPr>
        <w:t>Ames</w:t>
      </w:r>
      <w:r w:rsidR="002051AC">
        <w:rPr>
          <w:sz w:val="28"/>
          <w:szCs w:val="28"/>
        </w:rPr>
        <w:t xml:space="preserve"> IA</w:t>
      </w:r>
      <w:r>
        <w:rPr>
          <w:sz w:val="28"/>
          <w:szCs w:val="28"/>
        </w:rPr>
        <w:tab/>
      </w:r>
    </w:p>
    <w:p w14:paraId="18B96ABE" w14:textId="061EC315" w:rsidR="00CA4592" w:rsidRDefault="00CA4592" w:rsidP="00CA4592">
      <w:pPr>
        <w:pStyle w:val="NoSpacing"/>
        <w:jc w:val="center"/>
        <w:rPr>
          <w:sz w:val="28"/>
          <w:szCs w:val="28"/>
        </w:rPr>
      </w:pPr>
    </w:p>
    <w:p w14:paraId="652EAA7C" w14:textId="77777777" w:rsidR="00EA1DC2" w:rsidRDefault="00EA1DC2" w:rsidP="00CA4592">
      <w:pPr>
        <w:pStyle w:val="NoSpacing"/>
        <w:jc w:val="center"/>
        <w:rPr>
          <w:sz w:val="28"/>
          <w:szCs w:val="28"/>
        </w:rPr>
      </w:pPr>
    </w:p>
    <w:p w14:paraId="4565512D" w14:textId="08E80BCD" w:rsidR="005E22AA" w:rsidRDefault="00EA02E6" w:rsidP="00CA4592">
      <w:pPr>
        <w:pStyle w:val="NoSpacing"/>
      </w:pPr>
      <w:r>
        <w:t>CC</w:t>
      </w:r>
      <w:r w:rsidR="002051AC">
        <w:t xml:space="preserve"> Pat Parker</w:t>
      </w:r>
      <w:r w:rsidR="00CA4592">
        <w:t xml:space="preserve"> called the meeting to order at </w:t>
      </w:r>
      <w:r>
        <w:t>9:00AM</w:t>
      </w:r>
      <w:r w:rsidR="00CA4592">
        <w:t xml:space="preserve"> on </w:t>
      </w:r>
      <w:r w:rsidR="006E6796">
        <w:t>October 19</w:t>
      </w:r>
      <w:r w:rsidR="002051AC">
        <w:t>, 2019</w:t>
      </w:r>
      <w:r w:rsidR="00CA4592">
        <w:t xml:space="preserve">. </w:t>
      </w:r>
    </w:p>
    <w:p w14:paraId="16276FEC" w14:textId="01FD63C4" w:rsidR="00151E4F" w:rsidRDefault="00151E4F" w:rsidP="00CA4592">
      <w:pPr>
        <w:pStyle w:val="NoSpacing"/>
      </w:pPr>
    </w:p>
    <w:p w14:paraId="1015725C" w14:textId="27A5874E" w:rsidR="00011004" w:rsidRDefault="00EA02E6" w:rsidP="00CA4592">
      <w:pPr>
        <w:pStyle w:val="NoSpacing"/>
      </w:pPr>
      <w:r>
        <w:t>D</w:t>
      </w:r>
      <w:r w:rsidR="002051AC">
        <w:t xml:space="preserve">G </w:t>
      </w:r>
      <w:r w:rsidR="006E6796">
        <w:t>Tony Hill</w:t>
      </w:r>
      <w:r w:rsidR="00CA4592">
        <w:t xml:space="preserve"> led the Pledge of </w:t>
      </w:r>
      <w:r w:rsidR="005E22AA">
        <w:t>A</w:t>
      </w:r>
      <w:r w:rsidR="00CA4592">
        <w:t>llegiance</w:t>
      </w:r>
    </w:p>
    <w:p w14:paraId="18B96AC0" w14:textId="148F7FAA" w:rsidR="00CA4592" w:rsidRDefault="00011004" w:rsidP="00CA4592">
      <w:pPr>
        <w:pStyle w:val="NoSpacing"/>
      </w:pPr>
      <w:r>
        <w:t xml:space="preserve">DG </w:t>
      </w:r>
      <w:r w:rsidR="00EA02E6">
        <w:t>Dale Schoening</w:t>
      </w:r>
      <w:r w:rsidR="00CA4592">
        <w:t xml:space="preserve"> gave the Invocation.</w:t>
      </w:r>
    </w:p>
    <w:p w14:paraId="544DF888" w14:textId="77777777" w:rsidR="005E22AA" w:rsidRDefault="005E22AA" w:rsidP="00CA4592">
      <w:pPr>
        <w:pStyle w:val="NoSpacing"/>
      </w:pPr>
    </w:p>
    <w:p w14:paraId="74B31B3D" w14:textId="77777777" w:rsidR="00EA02E6" w:rsidRDefault="00CA4592" w:rsidP="00EA02E6">
      <w:pPr>
        <w:pStyle w:val="Body1"/>
        <w:spacing w:after="0"/>
      </w:pPr>
      <w:r w:rsidRPr="00864343">
        <w:t xml:space="preserve">SA </w:t>
      </w:r>
      <w:r w:rsidR="007C2715" w:rsidRPr="00864343">
        <w:t>Tim Wilson</w:t>
      </w:r>
      <w:r w:rsidRPr="00864343">
        <w:t xml:space="preserve"> conducted the roll call with the following in attendance:</w:t>
      </w:r>
      <w:r w:rsidR="005E22AA" w:rsidRPr="00864343">
        <w:t xml:space="preserve"> CC </w:t>
      </w:r>
      <w:r w:rsidR="00BA502E" w:rsidRPr="00864343">
        <w:t>Pat Parker</w:t>
      </w:r>
      <w:r w:rsidR="005E22AA" w:rsidRPr="00864343">
        <w:t>;</w:t>
      </w:r>
      <w:r w:rsidRPr="00864343">
        <w:t xml:space="preserve"> </w:t>
      </w:r>
    </w:p>
    <w:p w14:paraId="18B96AC1" w14:textId="7287C270" w:rsidR="00CA4592" w:rsidRDefault="00CA4592" w:rsidP="00EA02E6">
      <w:pPr>
        <w:pStyle w:val="Body1"/>
        <w:spacing w:after="0"/>
      </w:pPr>
      <w:r w:rsidRPr="00864343">
        <w:t>DG EC</w:t>
      </w:r>
      <w:r w:rsidR="00EA02E6">
        <w:t xml:space="preserve"> </w:t>
      </w:r>
      <w:r w:rsidR="00BA502E" w:rsidRPr="00864343">
        <w:t>Tony Hill</w:t>
      </w:r>
      <w:r w:rsidRPr="00864343">
        <w:t xml:space="preserve">; VDG EC </w:t>
      </w:r>
      <w:r w:rsidR="00BA502E" w:rsidRPr="00864343">
        <w:t>Chester Stanfield</w:t>
      </w:r>
      <w:r w:rsidRPr="00864343">
        <w:t>;</w:t>
      </w:r>
      <w:r w:rsidR="00EA02E6">
        <w:t xml:space="preserve"> 2VDG EC Paul Fugate;</w:t>
      </w:r>
      <w:r w:rsidRPr="00864343">
        <w:t xml:space="preserve"> </w:t>
      </w:r>
      <w:r w:rsidR="006E6796">
        <w:t xml:space="preserve">VDG MC Erica </w:t>
      </w:r>
      <w:proofErr w:type="spellStart"/>
      <w:r w:rsidR="006E6796">
        <w:t>Briest</w:t>
      </w:r>
      <w:proofErr w:type="spellEnd"/>
      <w:r w:rsidR="006E6796">
        <w:t xml:space="preserve">; </w:t>
      </w:r>
      <w:r w:rsidRPr="00864343">
        <w:t xml:space="preserve">DG NC </w:t>
      </w:r>
      <w:r w:rsidR="00EA02E6">
        <w:t>Dennis Lee</w:t>
      </w:r>
      <w:r w:rsidR="00120422" w:rsidRPr="00864343">
        <w:t>;</w:t>
      </w:r>
      <w:r w:rsidR="00AC78FF" w:rsidRPr="00864343">
        <w:t xml:space="preserve"> </w:t>
      </w:r>
      <w:r w:rsidR="00CA0109" w:rsidRPr="00864343">
        <w:t>DG</w:t>
      </w:r>
      <w:r w:rsidR="00BA502E" w:rsidRPr="00864343">
        <w:t xml:space="preserve"> NE</w:t>
      </w:r>
      <w:r w:rsidR="00CA0109" w:rsidRPr="00864343">
        <w:t xml:space="preserve"> </w:t>
      </w:r>
      <w:r w:rsidR="00BA502E" w:rsidRPr="00864343">
        <w:t>Doug Boelman</w:t>
      </w:r>
      <w:r w:rsidR="00CA0109" w:rsidRPr="00864343">
        <w:t xml:space="preserve">; </w:t>
      </w:r>
      <w:r w:rsidR="00625082" w:rsidRPr="00864343">
        <w:t>V</w:t>
      </w:r>
      <w:r w:rsidRPr="00864343">
        <w:t>DG</w:t>
      </w:r>
      <w:r w:rsidR="00625082" w:rsidRPr="00864343">
        <w:t xml:space="preserve"> </w:t>
      </w:r>
      <w:r w:rsidR="00BA502E" w:rsidRPr="00864343">
        <w:t>NE Richard Congdon</w:t>
      </w:r>
      <w:r w:rsidRPr="00864343">
        <w:t>;</w:t>
      </w:r>
      <w:r w:rsidR="00EA02E6">
        <w:t xml:space="preserve"> 2VDG Stephen Becker;</w:t>
      </w:r>
      <w:r w:rsidRPr="00864343">
        <w:t xml:space="preserve"> </w:t>
      </w:r>
      <w:r w:rsidR="00120422" w:rsidRPr="00864343">
        <w:t xml:space="preserve">DG </w:t>
      </w:r>
      <w:r w:rsidR="00BA502E" w:rsidRPr="00864343">
        <w:t>NW Dale Schoen</w:t>
      </w:r>
      <w:r w:rsidR="00EA02E6">
        <w:t>i</w:t>
      </w:r>
      <w:r w:rsidR="00BA502E" w:rsidRPr="00864343">
        <w:t>ng</w:t>
      </w:r>
      <w:r w:rsidR="00120422" w:rsidRPr="00864343">
        <w:t>;</w:t>
      </w:r>
      <w:r w:rsidR="00AC035F" w:rsidRPr="00864343">
        <w:t xml:space="preserve"> </w:t>
      </w:r>
      <w:r w:rsidR="00BA502E" w:rsidRPr="00864343">
        <w:t xml:space="preserve">VDG SE Bryan </w:t>
      </w:r>
      <w:proofErr w:type="spellStart"/>
      <w:r w:rsidR="00BA502E" w:rsidRPr="00864343">
        <w:t>Bross</w:t>
      </w:r>
      <w:proofErr w:type="spellEnd"/>
      <w:r w:rsidR="00EA02E6">
        <w:t xml:space="preserve">; 2VDG Nancy </w:t>
      </w:r>
      <w:proofErr w:type="spellStart"/>
      <w:r w:rsidR="00EA02E6">
        <w:t>Oehler</w:t>
      </w:r>
      <w:proofErr w:type="spellEnd"/>
      <w:r w:rsidR="00EA02E6">
        <w:t>-Love;</w:t>
      </w:r>
      <w:r w:rsidRPr="00864343">
        <w:t xml:space="preserve"> DG SW </w:t>
      </w:r>
      <w:r w:rsidR="00BA502E" w:rsidRPr="00864343">
        <w:t>Allen Zobel</w:t>
      </w:r>
      <w:r w:rsidRPr="00864343">
        <w:t>;</w:t>
      </w:r>
      <w:r w:rsidR="00BA502E" w:rsidRPr="00864343">
        <w:t xml:space="preserve"> PID </w:t>
      </w:r>
      <w:r w:rsidRPr="00864343">
        <w:t>Ardie</w:t>
      </w:r>
      <w:r w:rsidR="00BA502E" w:rsidRPr="00864343">
        <w:t xml:space="preserve"> </w:t>
      </w:r>
      <w:proofErr w:type="spellStart"/>
      <w:r w:rsidR="00BA502E" w:rsidRPr="00864343">
        <w:t>Klemish</w:t>
      </w:r>
      <w:proofErr w:type="spellEnd"/>
      <w:r w:rsidR="00BA502E" w:rsidRPr="00864343">
        <w:t>;</w:t>
      </w:r>
      <w:r w:rsidR="00EA02E6">
        <w:t xml:space="preserve"> </w:t>
      </w:r>
      <w:r w:rsidR="006E6796">
        <w:t xml:space="preserve">PDG Ken </w:t>
      </w:r>
      <w:proofErr w:type="spellStart"/>
      <w:r w:rsidR="006E6796">
        <w:t>Klemish</w:t>
      </w:r>
      <w:proofErr w:type="spellEnd"/>
      <w:r w:rsidR="006E6796">
        <w:t xml:space="preserve">; Lion Ron Schappaugh; PID Judy </w:t>
      </w:r>
      <w:proofErr w:type="spellStart"/>
      <w:r w:rsidR="006E6796">
        <w:t>Hankom</w:t>
      </w:r>
      <w:proofErr w:type="spellEnd"/>
      <w:r w:rsidR="006E6796">
        <w:t>; PCC Paul Hain; Lion Sylvia Hain</w:t>
      </w:r>
    </w:p>
    <w:p w14:paraId="3AC83739" w14:textId="77777777" w:rsidR="00EA02E6" w:rsidRDefault="00EA02E6" w:rsidP="00BB4595">
      <w:pPr>
        <w:pStyle w:val="Body1"/>
        <w:spacing w:after="0" w:line="240" w:lineRule="auto"/>
      </w:pPr>
    </w:p>
    <w:p w14:paraId="18B96AC2" w14:textId="28916293" w:rsidR="00BB4595" w:rsidRDefault="00001DE2" w:rsidP="00BB4595">
      <w:pPr>
        <w:pStyle w:val="Body1"/>
        <w:spacing w:after="0" w:line="240" w:lineRule="auto"/>
      </w:pPr>
      <w:r>
        <w:t xml:space="preserve">CC </w:t>
      </w:r>
      <w:r w:rsidR="002051AC">
        <w:t>Parker</w:t>
      </w:r>
      <w:r w:rsidR="00CA4592">
        <w:t xml:space="preserve"> called for </w:t>
      </w:r>
      <w:r w:rsidR="00AE08B7">
        <w:t>approval</w:t>
      </w:r>
      <w:r w:rsidR="005737AB">
        <w:t xml:space="preserve"> of</w:t>
      </w:r>
      <w:r w:rsidR="00D60141">
        <w:t xml:space="preserve"> the agenda</w:t>
      </w:r>
      <w:r w:rsidR="00EA02E6">
        <w:t xml:space="preserve"> as amended</w:t>
      </w:r>
      <w:r w:rsidR="00D60141">
        <w:t xml:space="preserve">. </w:t>
      </w:r>
    </w:p>
    <w:p w14:paraId="4EC449EC" w14:textId="18D5A8FC" w:rsidR="00A442E5" w:rsidRDefault="00CA4592" w:rsidP="00A442E5">
      <w:pPr>
        <w:pStyle w:val="Body1"/>
        <w:spacing w:after="0" w:line="240" w:lineRule="auto"/>
        <w:rPr>
          <w:b/>
        </w:rPr>
      </w:pPr>
      <w:r>
        <w:t xml:space="preserve"> </w:t>
      </w:r>
      <w:r w:rsidR="00FC363D">
        <w:tab/>
      </w:r>
      <w:r w:rsidR="00E01159">
        <w:rPr>
          <w:b/>
        </w:rPr>
        <w:t>Motion by</w:t>
      </w:r>
      <w:r w:rsidR="00AE08B7" w:rsidRPr="00AE08B7">
        <w:rPr>
          <w:b/>
        </w:rPr>
        <w:t xml:space="preserve"> </w:t>
      </w:r>
      <w:r w:rsidR="006E6796">
        <w:rPr>
          <w:b/>
        </w:rPr>
        <w:t>N</w:t>
      </w:r>
      <w:r w:rsidR="00EA02E6">
        <w:rPr>
          <w:b/>
        </w:rPr>
        <w:t>E</w:t>
      </w:r>
      <w:r w:rsidR="00AE08B7">
        <w:rPr>
          <w:b/>
        </w:rPr>
        <w:t xml:space="preserve"> DG </w:t>
      </w:r>
      <w:r w:rsidR="00EA02E6">
        <w:rPr>
          <w:b/>
        </w:rPr>
        <w:t>D</w:t>
      </w:r>
      <w:r w:rsidR="006E6796">
        <w:rPr>
          <w:b/>
        </w:rPr>
        <w:t>oug Boelman</w:t>
      </w:r>
      <w:r w:rsidR="00E01159">
        <w:rPr>
          <w:b/>
        </w:rPr>
        <w:t xml:space="preserve"> </w:t>
      </w:r>
      <w:r w:rsidRPr="00D60141">
        <w:rPr>
          <w:b/>
        </w:rPr>
        <w:t>to accept the agenda</w:t>
      </w:r>
      <w:r w:rsidR="00431037" w:rsidRPr="00D60141">
        <w:rPr>
          <w:b/>
        </w:rPr>
        <w:t xml:space="preserve"> </w:t>
      </w:r>
    </w:p>
    <w:p w14:paraId="18B96AC6" w14:textId="60AE755A" w:rsidR="00CA4592" w:rsidRDefault="00E01159" w:rsidP="00A442E5">
      <w:pPr>
        <w:pStyle w:val="Body1"/>
        <w:spacing w:after="0" w:line="240" w:lineRule="auto"/>
        <w:ind w:firstLine="720"/>
      </w:pPr>
      <w:r>
        <w:rPr>
          <w:b/>
        </w:rPr>
        <w:t>Second by:</w:t>
      </w:r>
      <w:r w:rsidR="00AE08B7" w:rsidRPr="00AE08B7">
        <w:rPr>
          <w:b/>
        </w:rPr>
        <w:t xml:space="preserve"> </w:t>
      </w:r>
      <w:r w:rsidR="006E6796">
        <w:rPr>
          <w:b/>
        </w:rPr>
        <w:t>EC</w:t>
      </w:r>
      <w:r w:rsidR="00AE08B7">
        <w:rPr>
          <w:b/>
        </w:rPr>
        <w:t xml:space="preserve"> DG </w:t>
      </w:r>
      <w:r w:rsidR="006E6796">
        <w:rPr>
          <w:b/>
        </w:rPr>
        <w:t>Hill</w:t>
      </w:r>
      <w:r w:rsidR="00AE08B7">
        <w:rPr>
          <w:b/>
        </w:rPr>
        <w:t>.</w:t>
      </w:r>
      <w:r w:rsidR="00CA4592" w:rsidRPr="00D60141">
        <w:rPr>
          <w:b/>
        </w:rPr>
        <w:t xml:space="preserve"> </w:t>
      </w:r>
      <w:r w:rsidR="00FC363D">
        <w:rPr>
          <w:b/>
        </w:rPr>
        <w:t>Motion carried</w:t>
      </w:r>
    </w:p>
    <w:p w14:paraId="71D987B3" w14:textId="77777777" w:rsidR="00EA02E6" w:rsidRDefault="00EA02E6" w:rsidP="00EA02E6">
      <w:pPr>
        <w:pStyle w:val="Body1"/>
        <w:spacing w:after="0"/>
      </w:pPr>
    </w:p>
    <w:p w14:paraId="18B96ACD" w14:textId="5D68E17D" w:rsidR="004D3EB5" w:rsidRDefault="006E6796" w:rsidP="00CA4592">
      <w:pPr>
        <w:pStyle w:val="NoSpacing"/>
      </w:pPr>
      <w:r>
        <w:t xml:space="preserve">CC </w:t>
      </w:r>
      <w:r w:rsidR="002051AC">
        <w:t>Parker</w:t>
      </w:r>
      <w:r w:rsidR="00FF7AAA">
        <w:t xml:space="preserve"> </w:t>
      </w:r>
      <w:r w:rsidR="00CA4592">
        <w:t>offe</w:t>
      </w:r>
      <w:r w:rsidR="00D60141">
        <w:t xml:space="preserve">red the minutes </w:t>
      </w:r>
      <w:r w:rsidR="00EC276A">
        <w:t>to</w:t>
      </w:r>
      <w:r w:rsidR="00D60141">
        <w:t xml:space="preserve"> the </w:t>
      </w:r>
      <w:r>
        <w:t>August</w:t>
      </w:r>
      <w:r w:rsidR="006A36AC">
        <w:t xml:space="preserve"> 2019</w:t>
      </w:r>
      <w:r w:rsidR="00CA4592">
        <w:t xml:space="preserve"> </w:t>
      </w:r>
      <w:r w:rsidR="00EC276A">
        <w:t xml:space="preserve">meeting </w:t>
      </w:r>
      <w:r w:rsidR="00CA4592">
        <w:t>as sent out</w:t>
      </w:r>
      <w:r w:rsidR="00CA4592" w:rsidRPr="004D3EB5">
        <w:t>.</w:t>
      </w:r>
      <w:r w:rsidR="004D3EB5">
        <w:t xml:space="preserve"> </w:t>
      </w:r>
    </w:p>
    <w:p w14:paraId="1CF92533" w14:textId="1B9F7099" w:rsidR="00FC363D" w:rsidRDefault="009D2B18" w:rsidP="00E01159">
      <w:pPr>
        <w:pStyle w:val="NoSpacing"/>
        <w:ind w:left="720" w:firstLine="60"/>
        <w:rPr>
          <w:b/>
        </w:rPr>
      </w:pPr>
      <w:r>
        <w:rPr>
          <w:b/>
        </w:rPr>
        <w:t>Motion by</w:t>
      </w:r>
      <w:r w:rsidR="00EC276A">
        <w:rPr>
          <w:b/>
        </w:rPr>
        <w:t xml:space="preserve"> SW</w:t>
      </w:r>
      <w:r w:rsidR="00AE08B7">
        <w:rPr>
          <w:b/>
        </w:rPr>
        <w:t xml:space="preserve"> DG</w:t>
      </w:r>
      <w:r w:rsidR="006E6796">
        <w:rPr>
          <w:b/>
        </w:rPr>
        <w:t xml:space="preserve"> Allen</w:t>
      </w:r>
      <w:r w:rsidR="00AE08B7">
        <w:rPr>
          <w:b/>
        </w:rPr>
        <w:t xml:space="preserve"> </w:t>
      </w:r>
      <w:r w:rsidR="00EC276A">
        <w:rPr>
          <w:b/>
        </w:rPr>
        <w:t>Zobel</w:t>
      </w:r>
      <w:r w:rsidR="00AE08B7">
        <w:rPr>
          <w:b/>
        </w:rPr>
        <w:t xml:space="preserve"> </w:t>
      </w:r>
      <w:r w:rsidR="00CA0109">
        <w:rPr>
          <w:b/>
        </w:rPr>
        <w:t>to</w:t>
      </w:r>
      <w:r w:rsidR="00327DCE" w:rsidRPr="006E14F4">
        <w:rPr>
          <w:b/>
        </w:rPr>
        <w:t xml:space="preserve"> </w:t>
      </w:r>
      <w:r>
        <w:rPr>
          <w:b/>
        </w:rPr>
        <w:t>accept</w:t>
      </w:r>
      <w:r w:rsidR="00DF2F17" w:rsidRPr="006E14F4">
        <w:rPr>
          <w:b/>
        </w:rPr>
        <w:t xml:space="preserve"> the minutes</w:t>
      </w:r>
      <w:r w:rsidR="00FC363D">
        <w:rPr>
          <w:b/>
        </w:rPr>
        <w:t>.</w:t>
      </w:r>
      <w:r w:rsidR="00DF2F17" w:rsidRPr="006E14F4">
        <w:rPr>
          <w:b/>
        </w:rPr>
        <w:t xml:space="preserve">  </w:t>
      </w:r>
    </w:p>
    <w:p w14:paraId="18B96ACE" w14:textId="1DDB0ACC" w:rsidR="00CA4592" w:rsidRDefault="009D2B18" w:rsidP="009D2B18">
      <w:pPr>
        <w:pStyle w:val="NoSpacing"/>
        <w:ind w:left="720" w:firstLine="60"/>
        <w:rPr>
          <w:b/>
        </w:rPr>
      </w:pPr>
      <w:r>
        <w:rPr>
          <w:b/>
        </w:rPr>
        <w:t>Second by</w:t>
      </w:r>
      <w:r w:rsidR="00AE08B7" w:rsidRPr="00AE08B7">
        <w:rPr>
          <w:b/>
        </w:rPr>
        <w:t xml:space="preserve"> </w:t>
      </w:r>
      <w:r w:rsidR="006E6796">
        <w:rPr>
          <w:b/>
        </w:rPr>
        <w:t>NW</w:t>
      </w:r>
      <w:r w:rsidR="00AE08B7">
        <w:rPr>
          <w:b/>
        </w:rPr>
        <w:t xml:space="preserve"> DG</w:t>
      </w:r>
      <w:r w:rsidR="00EC276A">
        <w:rPr>
          <w:b/>
        </w:rPr>
        <w:t xml:space="preserve"> </w:t>
      </w:r>
      <w:r w:rsidR="006E6796">
        <w:rPr>
          <w:b/>
        </w:rPr>
        <w:t>Schoening</w:t>
      </w:r>
      <w:r w:rsidR="00EC276A">
        <w:rPr>
          <w:b/>
        </w:rPr>
        <w:t>.</w:t>
      </w:r>
      <w:r>
        <w:rPr>
          <w:b/>
        </w:rPr>
        <w:t xml:space="preserve"> </w:t>
      </w:r>
      <w:r w:rsidR="00DF2F17" w:rsidRPr="006E14F4">
        <w:rPr>
          <w:b/>
        </w:rPr>
        <w:t>Minutes were a</w:t>
      </w:r>
      <w:r>
        <w:rPr>
          <w:b/>
        </w:rPr>
        <w:t>ccepted.</w:t>
      </w:r>
    </w:p>
    <w:p w14:paraId="4FDD4AFE" w14:textId="77777777" w:rsidR="00EC276A" w:rsidRDefault="00EC276A" w:rsidP="00EC276A">
      <w:pPr>
        <w:pStyle w:val="NoSpacing"/>
        <w:rPr>
          <w:b/>
        </w:rPr>
      </w:pPr>
    </w:p>
    <w:p w14:paraId="34DBD771" w14:textId="7B392657" w:rsidR="00BE49FD" w:rsidRDefault="00916385" w:rsidP="00AC78FF">
      <w:pPr>
        <w:pStyle w:val="NoSpacing"/>
      </w:pPr>
      <w:r>
        <w:t xml:space="preserve">Financial </w:t>
      </w:r>
      <w:r w:rsidR="00236188">
        <w:t>report</w:t>
      </w:r>
      <w:r w:rsidR="00BE49FD">
        <w:t>.</w:t>
      </w:r>
      <w:r w:rsidR="006E6796">
        <w:t xml:space="preserve"> </w:t>
      </w:r>
      <w:r w:rsidR="004474BE">
        <w:t xml:space="preserve">SA Wilson </w:t>
      </w:r>
      <w:proofErr w:type="spellStart"/>
      <w:r w:rsidR="004474BE">
        <w:t>refered</w:t>
      </w:r>
      <w:proofErr w:type="spellEnd"/>
      <w:r w:rsidR="004474BE">
        <w:t xml:space="preserve"> to the September budget recap as sent out.</w:t>
      </w:r>
    </w:p>
    <w:p w14:paraId="24EDEB72" w14:textId="681115A8" w:rsidR="00916385" w:rsidRDefault="004474BE" w:rsidP="00BE49FD">
      <w:pPr>
        <w:pStyle w:val="NoSpacing"/>
        <w:ind w:firstLine="720"/>
      </w:pPr>
      <w:r>
        <w:t>SA Wilson pointed out a correction as the amount for the 2021 USA/Canada Forum at the end of the report should read $15,000 not $14,500.</w:t>
      </w:r>
    </w:p>
    <w:p w14:paraId="33A55094" w14:textId="1A2BC36B" w:rsidR="004474BE" w:rsidRPr="004474BE" w:rsidRDefault="004474BE" w:rsidP="00BE49FD">
      <w:pPr>
        <w:pStyle w:val="NoSpacing"/>
        <w:ind w:firstLine="720"/>
        <w:rPr>
          <w:b/>
        </w:rPr>
      </w:pPr>
      <w:r w:rsidRPr="004474BE">
        <w:rPr>
          <w:b/>
        </w:rPr>
        <w:t>Motion by NC DG Dennis Lee to accept the budget report.</w:t>
      </w:r>
    </w:p>
    <w:p w14:paraId="7278AA57" w14:textId="1BF4A46F" w:rsidR="004474BE" w:rsidRPr="004474BE" w:rsidRDefault="004474BE" w:rsidP="00BE49FD">
      <w:pPr>
        <w:pStyle w:val="NoSpacing"/>
        <w:ind w:firstLine="720"/>
        <w:rPr>
          <w:b/>
        </w:rPr>
      </w:pPr>
      <w:r w:rsidRPr="004474BE">
        <w:rPr>
          <w:b/>
        </w:rPr>
        <w:t>Second by NE DG Boelman. Motion carried.</w:t>
      </w:r>
    </w:p>
    <w:p w14:paraId="03B65BB9" w14:textId="4646FB44" w:rsidR="00916385" w:rsidRDefault="00916385" w:rsidP="00AC78FF">
      <w:pPr>
        <w:pStyle w:val="NoSpacing"/>
        <w:rPr>
          <w:b/>
        </w:rPr>
      </w:pPr>
    </w:p>
    <w:p w14:paraId="6CB61AF5" w14:textId="0A40C417" w:rsidR="00597CF0" w:rsidRDefault="00BE49FD" w:rsidP="00931414">
      <w:pPr>
        <w:pStyle w:val="NoSpacing"/>
      </w:pPr>
      <w:r>
        <w:rPr>
          <w:b/>
        </w:rPr>
        <w:t>P</w:t>
      </w:r>
      <w:r w:rsidR="00597CF0" w:rsidRPr="00BA502E">
        <w:rPr>
          <w:b/>
        </w:rPr>
        <w:t>ID Report</w:t>
      </w:r>
      <w:r w:rsidR="00597CF0">
        <w:t xml:space="preserve">- </w:t>
      </w:r>
      <w:r>
        <w:t xml:space="preserve">PID Ardie </w:t>
      </w:r>
      <w:proofErr w:type="spellStart"/>
      <w:r>
        <w:t>Klemish</w:t>
      </w:r>
      <w:proofErr w:type="spellEnd"/>
      <w:r>
        <w:t>- Report on file.</w:t>
      </w:r>
    </w:p>
    <w:p w14:paraId="1AE19223" w14:textId="11344F5E" w:rsidR="00BE49FD" w:rsidRDefault="00C61C5A" w:rsidP="00931414">
      <w:pPr>
        <w:pStyle w:val="NoSpacing"/>
      </w:pPr>
      <w:r>
        <w:t>Thank you for all of those that volunteered at the 2019 USA/Canada Forum.</w:t>
      </w:r>
    </w:p>
    <w:p w14:paraId="7170D8A6" w14:textId="7866B74A" w:rsidR="00C61C5A" w:rsidRDefault="00C61C5A" w:rsidP="00931414">
      <w:pPr>
        <w:pStyle w:val="NoSpacing"/>
      </w:pPr>
      <w:r>
        <w:t>We have been getting a good response to the Midwest Region Faculty Development Institute.</w:t>
      </w:r>
    </w:p>
    <w:p w14:paraId="02B86E28" w14:textId="195B552D" w:rsidR="00C61C5A" w:rsidRDefault="00C61C5A" w:rsidP="00931414">
      <w:pPr>
        <w:pStyle w:val="NoSpacing"/>
      </w:pPr>
      <w:r>
        <w:t xml:space="preserve">The Council is asked to endorse PID </w:t>
      </w:r>
      <w:proofErr w:type="spellStart"/>
      <w:r>
        <w:t>Fabricio</w:t>
      </w:r>
      <w:proofErr w:type="spellEnd"/>
      <w:r>
        <w:t xml:space="preserve"> </w:t>
      </w:r>
      <w:proofErr w:type="spellStart"/>
      <w:r>
        <w:t>Oliviera</w:t>
      </w:r>
      <w:proofErr w:type="spellEnd"/>
      <w:r>
        <w:t xml:space="preserve"> for 3</w:t>
      </w:r>
      <w:r w:rsidRPr="00C61C5A">
        <w:rPr>
          <w:vertAlign w:val="superscript"/>
        </w:rPr>
        <w:t>rd</w:t>
      </w:r>
      <w:r>
        <w:t xml:space="preserve"> International Vice President. Bio was sent to the DGs.</w:t>
      </w:r>
    </w:p>
    <w:p w14:paraId="6C126937" w14:textId="1470C63A" w:rsidR="00C61C5A" w:rsidRDefault="00C61C5A" w:rsidP="00931414">
      <w:pPr>
        <w:pStyle w:val="NoSpacing"/>
      </w:pPr>
      <w:r>
        <w:t>Need District Convention info to line up speakers.</w:t>
      </w:r>
    </w:p>
    <w:p w14:paraId="5FDF4BEE" w14:textId="79988AF3" w:rsidR="00C61C5A" w:rsidRPr="00013BE3" w:rsidRDefault="00C61C5A" w:rsidP="00931414">
      <w:pPr>
        <w:pStyle w:val="NoSpacing"/>
        <w:rPr>
          <w:b/>
        </w:rPr>
      </w:pPr>
      <w:r>
        <w:tab/>
      </w:r>
      <w:r w:rsidRPr="00013BE3">
        <w:rPr>
          <w:b/>
        </w:rPr>
        <w:t xml:space="preserve">Motion by EC DG Hill to endorse PID </w:t>
      </w:r>
      <w:proofErr w:type="spellStart"/>
      <w:r w:rsidRPr="00013BE3">
        <w:rPr>
          <w:b/>
        </w:rPr>
        <w:t>Fabricio</w:t>
      </w:r>
      <w:proofErr w:type="spellEnd"/>
      <w:r w:rsidRPr="00013BE3">
        <w:rPr>
          <w:b/>
        </w:rPr>
        <w:t xml:space="preserve"> for 3</w:t>
      </w:r>
      <w:r w:rsidRPr="00013BE3">
        <w:rPr>
          <w:b/>
          <w:vertAlign w:val="superscript"/>
        </w:rPr>
        <w:t>rd</w:t>
      </w:r>
      <w:r w:rsidRPr="00013BE3">
        <w:rPr>
          <w:b/>
        </w:rPr>
        <w:t xml:space="preserve"> VP.</w:t>
      </w:r>
    </w:p>
    <w:p w14:paraId="6A0C6C02" w14:textId="46610AE0" w:rsidR="00C61C5A" w:rsidRPr="00013BE3" w:rsidRDefault="00C61C5A" w:rsidP="00931414">
      <w:pPr>
        <w:pStyle w:val="NoSpacing"/>
        <w:rPr>
          <w:b/>
        </w:rPr>
      </w:pPr>
      <w:r w:rsidRPr="00013BE3">
        <w:rPr>
          <w:b/>
        </w:rPr>
        <w:tab/>
        <w:t xml:space="preserve">Second by </w:t>
      </w:r>
      <w:r w:rsidR="00013BE3" w:rsidRPr="00013BE3">
        <w:rPr>
          <w:b/>
        </w:rPr>
        <w:t>NC DG Lee. Motion carried.</w:t>
      </w:r>
    </w:p>
    <w:p w14:paraId="1B4CD680" w14:textId="6DCDB374" w:rsidR="00597CF0" w:rsidRPr="00013BE3" w:rsidRDefault="00597CF0" w:rsidP="00931414">
      <w:pPr>
        <w:pStyle w:val="NoSpacing"/>
        <w:rPr>
          <w:b/>
        </w:rPr>
      </w:pPr>
    </w:p>
    <w:p w14:paraId="603BBEEB" w14:textId="548A0718" w:rsidR="004F3435" w:rsidRDefault="004F3435" w:rsidP="004F3435">
      <w:pPr>
        <w:pStyle w:val="NoSpacing"/>
      </w:pPr>
      <w:bookmarkStart w:id="0" w:name="_GoBack"/>
      <w:bookmarkEnd w:id="0"/>
      <w:r>
        <w:rPr>
          <w:b/>
        </w:rPr>
        <w:t>State Office Report</w:t>
      </w:r>
      <w:r w:rsidRPr="004F3435">
        <w:t xml:space="preserve">- </w:t>
      </w:r>
    </w:p>
    <w:p w14:paraId="4E3F1755" w14:textId="4C234840" w:rsidR="00013BE3" w:rsidRDefault="00013BE3" w:rsidP="004F3435">
      <w:pPr>
        <w:pStyle w:val="NoSpacing"/>
      </w:pPr>
      <w:r>
        <w:t>SA Wilson discussed the flooding of the State Office parking lot. One option is to install a drainage pipe to the ditch across the road from the property. This would require getting permission from the Iowa DOT. Another option would be to have a company lay asphalt thick enough to direct the drainage to the street and come even with the sidewalk so the sidewalk would be accessible from the handicapped parking space. SA Wilson will estimates.</w:t>
      </w:r>
    </w:p>
    <w:p w14:paraId="0097A395" w14:textId="50781C45" w:rsidR="00013BE3" w:rsidRDefault="00013BE3" w:rsidP="004F3435">
      <w:pPr>
        <w:pStyle w:val="NoSpacing"/>
      </w:pPr>
      <w:r>
        <w:t xml:space="preserve">The LEO Convention registration is not going well. So far, the only LEOs registered are from Burlington. There is some hurt feelings within the LEO program. SA Tim has tried to facilitate </w:t>
      </w:r>
      <w:r>
        <w:lastRenderedPageBreak/>
        <w:t>communication by setting all the LEO advisors up on Office 365 to help them communicate. All DGs were encouraged to promote the convention to their clubs.</w:t>
      </w:r>
    </w:p>
    <w:p w14:paraId="6BD11DFB" w14:textId="243CF05E" w:rsidR="00013BE3" w:rsidRDefault="00013BE3" w:rsidP="004F3435">
      <w:pPr>
        <w:pStyle w:val="NoSpacing"/>
      </w:pPr>
      <w:r>
        <w:t>Once again the Iowa Lions Foundation will be hosting the National Beep Baseball World Series in July 2020. Donation forms have been sent to all clubs and donations have been coming in. Lions of Iowa will be asked to help fundraise and volunteer.</w:t>
      </w:r>
    </w:p>
    <w:p w14:paraId="2AE16719" w14:textId="2524EA4A" w:rsidR="00013BE3" w:rsidRPr="00013BE3" w:rsidRDefault="00013BE3" w:rsidP="004F3435">
      <w:pPr>
        <w:pStyle w:val="NoSpacing"/>
        <w:rPr>
          <w:b/>
        </w:rPr>
      </w:pPr>
      <w:r>
        <w:tab/>
      </w:r>
      <w:r w:rsidRPr="00013BE3">
        <w:rPr>
          <w:b/>
        </w:rPr>
        <w:t>Motion by SW DG Zobel to endorse the NBBA World Series.</w:t>
      </w:r>
    </w:p>
    <w:p w14:paraId="70EBE7B4" w14:textId="7EE28FC6" w:rsidR="00013BE3" w:rsidRPr="00013BE3" w:rsidRDefault="00013BE3" w:rsidP="004F3435">
      <w:pPr>
        <w:pStyle w:val="NoSpacing"/>
        <w:rPr>
          <w:b/>
        </w:rPr>
      </w:pPr>
      <w:r w:rsidRPr="00013BE3">
        <w:rPr>
          <w:b/>
        </w:rPr>
        <w:tab/>
        <w:t>Second by NC DG Lee. Motion carried.</w:t>
      </w:r>
    </w:p>
    <w:p w14:paraId="0C6CEB34" w14:textId="77777777" w:rsidR="004F3435" w:rsidRDefault="004F3435" w:rsidP="004F3435">
      <w:pPr>
        <w:pStyle w:val="NoSpacing"/>
      </w:pPr>
    </w:p>
    <w:p w14:paraId="1BF9315F" w14:textId="5EF53DB1" w:rsidR="004F3435" w:rsidRDefault="004F3435" w:rsidP="0068239F">
      <w:pPr>
        <w:pStyle w:val="NoSpacing"/>
      </w:pPr>
      <w:r w:rsidRPr="004F3435">
        <w:rPr>
          <w:b/>
        </w:rPr>
        <w:t>Iowa Lions Foundation</w:t>
      </w:r>
      <w:r w:rsidR="0068239F">
        <w:rPr>
          <w:b/>
        </w:rPr>
        <w:t xml:space="preserve">- </w:t>
      </w:r>
      <w:r w:rsidR="0068239F" w:rsidRPr="0068239F">
        <w:t>Report on file.</w:t>
      </w:r>
    </w:p>
    <w:p w14:paraId="4A5769F4" w14:textId="77777777" w:rsidR="004F3435" w:rsidRPr="003F7E15" w:rsidRDefault="004F3435" w:rsidP="004F3435">
      <w:pPr>
        <w:pStyle w:val="NoSpacing"/>
        <w:rPr>
          <w:b/>
        </w:rPr>
      </w:pPr>
    </w:p>
    <w:p w14:paraId="009A93E7" w14:textId="4A7A6EBC" w:rsidR="00F24D99" w:rsidRDefault="00236188" w:rsidP="0068239F">
      <w:pPr>
        <w:pStyle w:val="NoSpacing"/>
      </w:pPr>
      <w:r w:rsidRPr="00BA502E">
        <w:rPr>
          <w:b/>
        </w:rPr>
        <w:t>GMT</w:t>
      </w:r>
      <w:r>
        <w:t xml:space="preserve"> – </w:t>
      </w:r>
      <w:r w:rsidR="0068239F">
        <w:t>Report on file.</w:t>
      </w:r>
    </w:p>
    <w:p w14:paraId="2D9480A9" w14:textId="77777777" w:rsidR="000D6267" w:rsidRDefault="000D6267" w:rsidP="00DC22B6">
      <w:pPr>
        <w:pStyle w:val="NoSpacing"/>
      </w:pPr>
    </w:p>
    <w:p w14:paraId="57A993DB" w14:textId="6F0BA08E" w:rsidR="00F24D99" w:rsidRDefault="00DC22B6" w:rsidP="0068239F">
      <w:pPr>
        <w:pStyle w:val="NoSpacing"/>
      </w:pPr>
      <w:r w:rsidRPr="00BA502E">
        <w:rPr>
          <w:b/>
        </w:rPr>
        <w:t>GLT</w:t>
      </w:r>
      <w:r>
        <w:t>–</w:t>
      </w:r>
      <w:r w:rsidR="00CE6145">
        <w:t xml:space="preserve"> </w:t>
      </w:r>
      <w:r w:rsidR="00091A02">
        <w:t>No Report</w:t>
      </w:r>
    </w:p>
    <w:p w14:paraId="69409E73" w14:textId="77777777" w:rsidR="00091A02" w:rsidRDefault="00091A02" w:rsidP="0068239F">
      <w:pPr>
        <w:pStyle w:val="NoSpacing"/>
      </w:pPr>
    </w:p>
    <w:p w14:paraId="2C1B4E50" w14:textId="1F2D6986" w:rsidR="00091A02" w:rsidRDefault="00091A02" w:rsidP="0068239F">
      <w:pPr>
        <w:pStyle w:val="NoSpacing"/>
      </w:pPr>
      <w:r w:rsidRPr="00091A02">
        <w:rPr>
          <w:b/>
        </w:rPr>
        <w:t>GST-</w:t>
      </w:r>
      <w:r>
        <w:t xml:space="preserve"> Report on file.</w:t>
      </w:r>
    </w:p>
    <w:p w14:paraId="2E982E1A" w14:textId="77777777" w:rsidR="00091A02" w:rsidRDefault="00091A02" w:rsidP="0068239F">
      <w:pPr>
        <w:pStyle w:val="NoSpacing"/>
      </w:pPr>
    </w:p>
    <w:p w14:paraId="5D8248BB" w14:textId="739D595C" w:rsidR="00F24D99" w:rsidRDefault="00091A02" w:rsidP="00091A02">
      <w:pPr>
        <w:pStyle w:val="NoSpacing"/>
      </w:pPr>
      <w:r w:rsidRPr="00091A02">
        <w:rPr>
          <w:b/>
        </w:rPr>
        <w:t>LCIF</w:t>
      </w:r>
      <w:r>
        <w:t>- Report on file.</w:t>
      </w:r>
    </w:p>
    <w:p w14:paraId="767A1D46" w14:textId="77777777" w:rsidR="00091A02" w:rsidRDefault="00091A02" w:rsidP="00091A02">
      <w:pPr>
        <w:pStyle w:val="NoSpacing"/>
      </w:pPr>
    </w:p>
    <w:p w14:paraId="45C1F433" w14:textId="3CC2266A" w:rsidR="00091A02" w:rsidRDefault="00091A02" w:rsidP="00091A02">
      <w:pPr>
        <w:pStyle w:val="NoSpacing"/>
      </w:pPr>
      <w:r w:rsidRPr="00091A02">
        <w:rPr>
          <w:b/>
        </w:rPr>
        <w:t>Editorial Board</w:t>
      </w:r>
      <w:r>
        <w:t>- Report on file.</w:t>
      </w:r>
    </w:p>
    <w:p w14:paraId="7F487AD5" w14:textId="77777777" w:rsidR="00091A02" w:rsidRDefault="00091A02" w:rsidP="00091A02">
      <w:pPr>
        <w:pStyle w:val="NoSpacing"/>
      </w:pPr>
    </w:p>
    <w:p w14:paraId="1A9D44C7" w14:textId="57675255" w:rsidR="00091A02" w:rsidRDefault="00091A02" w:rsidP="00091A02">
      <w:pPr>
        <w:pStyle w:val="NoSpacing"/>
      </w:pPr>
      <w:r w:rsidRPr="00091A02">
        <w:rPr>
          <w:b/>
        </w:rPr>
        <w:t>Information and Technology</w:t>
      </w:r>
      <w:r>
        <w:t>- Lion Ron Schappaugh Report on file.</w:t>
      </w:r>
    </w:p>
    <w:p w14:paraId="07567D3D" w14:textId="574CCE66" w:rsidR="00091A02" w:rsidRDefault="00091A02" w:rsidP="00091A02">
      <w:pPr>
        <w:pStyle w:val="NoSpacing"/>
      </w:pPr>
      <w:r>
        <w:t>Lion Ron asked the Council to appoint him as Multiple District Admin.</w:t>
      </w:r>
    </w:p>
    <w:p w14:paraId="31CE6D88" w14:textId="7E7CA4CA" w:rsidR="00091A02" w:rsidRPr="00091A02" w:rsidRDefault="00091A02" w:rsidP="00091A02">
      <w:pPr>
        <w:pStyle w:val="NoSpacing"/>
        <w:ind w:left="720"/>
        <w:rPr>
          <w:b/>
        </w:rPr>
      </w:pPr>
      <w:r w:rsidRPr="00091A02">
        <w:rPr>
          <w:b/>
        </w:rPr>
        <w:t>Motion by EC DG Hill to let it be a District by District decision and not the Multiple.</w:t>
      </w:r>
    </w:p>
    <w:p w14:paraId="732B2903" w14:textId="5B44E9DF" w:rsidR="00091A02" w:rsidRPr="00091A02" w:rsidRDefault="00091A02" w:rsidP="00091A02">
      <w:pPr>
        <w:pStyle w:val="NoSpacing"/>
        <w:rPr>
          <w:b/>
        </w:rPr>
      </w:pPr>
      <w:r w:rsidRPr="00091A02">
        <w:rPr>
          <w:b/>
        </w:rPr>
        <w:tab/>
        <w:t>Second by NE DG Boelman. Motion carried.</w:t>
      </w:r>
    </w:p>
    <w:p w14:paraId="2170C701" w14:textId="77777777" w:rsidR="00F24D99" w:rsidRPr="00091A02" w:rsidRDefault="00F24D99" w:rsidP="005A6FE4">
      <w:pPr>
        <w:pStyle w:val="NoSpacing"/>
        <w:rPr>
          <w:b/>
        </w:rPr>
      </w:pPr>
    </w:p>
    <w:p w14:paraId="7E8F46B4" w14:textId="2AEB45DA" w:rsidR="00F24D99" w:rsidRDefault="00F24D99" w:rsidP="005A6FE4">
      <w:pPr>
        <w:pStyle w:val="NoSpacing"/>
      </w:pPr>
      <w:r>
        <w:rPr>
          <w:b/>
        </w:rPr>
        <w:t xml:space="preserve">Diabetes- </w:t>
      </w:r>
      <w:r>
        <w:t>Report on file.</w:t>
      </w:r>
    </w:p>
    <w:p w14:paraId="1F554018" w14:textId="77777777" w:rsidR="00091A02" w:rsidRDefault="00091A02" w:rsidP="00F161CD">
      <w:pPr>
        <w:pStyle w:val="NoSpacing"/>
        <w:rPr>
          <w:b/>
        </w:rPr>
      </w:pPr>
    </w:p>
    <w:p w14:paraId="73AB2574" w14:textId="6F4BE846" w:rsidR="00B84A5D" w:rsidRDefault="0023645F" w:rsidP="00F161CD">
      <w:pPr>
        <w:pStyle w:val="NoSpacing"/>
      </w:pPr>
      <w:r w:rsidRPr="0023645F">
        <w:rPr>
          <w:b/>
        </w:rPr>
        <w:t>State Planning Committee</w:t>
      </w:r>
      <w:r>
        <w:t>- Report on file</w:t>
      </w:r>
    </w:p>
    <w:p w14:paraId="3FE8A545" w14:textId="39C02E6E" w:rsidR="0023645F" w:rsidRDefault="004C0660" w:rsidP="00F161CD">
      <w:pPr>
        <w:pStyle w:val="NoSpacing"/>
      </w:pPr>
      <w:r>
        <w:t xml:space="preserve">CC Parker reported on </w:t>
      </w:r>
      <w:r w:rsidR="0093569D">
        <w:t xml:space="preserve">Mid-Winter Lions Leadership Conference. </w:t>
      </w:r>
    </w:p>
    <w:p w14:paraId="6774D1D1" w14:textId="7FA055A4" w:rsidR="004C0660" w:rsidRDefault="004C0660" w:rsidP="00F161CD">
      <w:pPr>
        <w:pStyle w:val="NoSpacing"/>
      </w:pPr>
      <w:r>
        <w:t>The schedule and online registration as well as the registration form are available on the Iowa Lions website. Registration is $25 and $10 for guests. An additional $10 is required for Servant Leadership Certificate.</w:t>
      </w:r>
    </w:p>
    <w:p w14:paraId="32E3E349" w14:textId="07A221C3" w:rsidR="0093569D" w:rsidRPr="0093569D" w:rsidRDefault="0093569D" w:rsidP="00F161CD">
      <w:pPr>
        <w:pStyle w:val="NoSpacing"/>
      </w:pPr>
      <w:r w:rsidRPr="0093569D">
        <w:t xml:space="preserve">The </w:t>
      </w:r>
      <w:r w:rsidR="004C0660">
        <w:t>final</w:t>
      </w:r>
      <w:r w:rsidRPr="0093569D">
        <w:t xml:space="preserve"> budget was presented to the council for Mid-Winter.</w:t>
      </w:r>
    </w:p>
    <w:p w14:paraId="5B34091D" w14:textId="426DC001" w:rsidR="0093569D" w:rsidRDefault="0093569D" w:rsidP="004C0660">
      <w:pPr>
        <w:pStyle w:val="NoSpacing"/>
        <w:rPr>
          <w:b/>
        </w:rPr>
      </w:pPr>
      <w:r>
        <w:rPr>
          <w:b/>
        </w:rPr>
        <w:tab/>
      </w:r>
      <w:r>
        <w:rPr>
          <w:b/>
        </w:rPr>
        <w:tab/>
        <w:t>Motion</w:t>
      </w:r>
      <w:r w:rsidR="004C0660">
        <w:rPr>
          <w:b/>
        </w:rPr>
        <w:t xml:space="preserve"> by SW Zobel to approve the final budget.</w:t>
      </w:r>
    </w:p>
    <w:p w14:paraId="2A19FF8E" w14:textId="2307BDC5" w:rsidR="004C0660" w:rsidRDefault="004C0660" w:rsidP="004C0660">
      <w:pPr>
        <w:pStyle w:val="NoSpacing"/>
        <w:rPr>
          <w:b/>
        </w:rPr>
      </w:pPr>
      <w:r>
        <w:rPr>
          <w:b/>
        </w:rPr>
        <w:tab/>
      </w:r>
      <w:r>
        <w:rPr>
          <w:b/>
        </w:rPr>
        <w:tab/>
        <w:t>Second by NE DG Boelman. Motion carried.</w:t>
      </w:r>
    </w:p>
    <w:p w14:paraId="0B74F2D5" w14:textId="45026FD6" w:rsidR="004C0660" w:rsidRDefault="004C0660" w:rsidP="007C5799">
      <w:pPr>
        <w:pStyle w:val="NoSpacing"/>
      </w:pPr>
      <w:r w:rsidRPr="004C0660">
        <w:t>The committee is looking into bids for 2021-2023 for State Convention with maybe some changes.</w:t>
      </w:r>
    </w:p>
    <w:p w14:paraId="098936F1" w14:textId="77777777" w:rsidR="004C0660" w:rsidRPr="004C0660" w:rsidRDefault="004C0660" w:rsidP="007C5799">
      <w:pPr>
        <w:pStyle w:val="NoSpacing"/>
      </w:pPr>
    </w:p>
    <w:p w14:paraId="59A7AF6A" w14:textId="02F7CCFC" w:rsidR="00B84A5D" w:rsidRDefault="005E5045" w:rsidP="00236188">
      <w:pPr>
        <w:pStyle w:val="NoSpacing"/>
      </w:pPr>
      <w:r w:rsidRPr="005E5045">
        <w:rPr>
          <w:b/>
        </w:rPr>
        <w:t>Long Range Planning</w:t>
      </w:r>
      <w:r>
        <w:t>- No Report</w:t>
      </w:r>
    </w:p>
    <w:p w14:paraId="3F8596D2" w14:textId="77777777" w:rsidR="005E5045" w:rsidRDefault="005E5045" w:rsidP="00236188">
      <w:pPr>
        <w:pStyle w:val="NoSpacing"/>
      </w:pPr>
    </w:p>
    <w:p w14:paraId="53746A03" w14:textId="035C140F" w:rsidR="009A7932" w:rsidRDefault="009A7932" w:rsidP="00236188">
      <w:pPr>
        <w:pStyle w:val="NoSpacing"/>
      </w:pPr>
      <w:r w:rsidRPr="009A7932">
        <w:rPr>
          <w:b/>
        </w:rPr>
        <w:t>Constitution and By-Laws</w:t>
      </w:r>
      <w:r w:rsidR="00AD6C71">
        <w:t>- Report on file.</w:t>
      </w:r>
    </w:p>
    <w:p w14:paraId="75BA205B" w14:textId="517692AF" w:rsidR="009A7932" w:rsidRDefault="00AD6C71" w:rsidP="00236188">
      <w:pPr>
        <w:pStyle w:val="NoSpacing"/>
      </w:pPr>
      <w:r>
        <w:t>Reviewing Article III Section 9- Information and Technology permissions.</w:t>
      </w:r>
    </w:p>
    <w:p w14:paraId="2CBC5E33" w14:textId="40857A2F" w:rsidR="00AD6C71" w:rsidRDefault="00AD6C71" w:rsidP="00236188">
      <w:pPr>
        <w:pStyle w:val="NoSpacing"/>
      </w:pPr>
      <w:r>
        <w:t xml:space="preserve">Reviewing entire Constitution and By-laws to propose any changes for a vote at State Convention. </w:t>
      </w:r>
    </w:p>
    <w:p w14:paraId="4CCBC65B" w14:textId="02222DD5" w:rsidR="00AD6C71" w:rsidRDefault="00AD6C71" w:rsidP="00236188">
      <w:pPr>
        <w:pStyle w:val="NoSpacing"/>
      </w:pPr>
      <w:r>
        <w:t>One issue brought up is the timing of State Convention in correlation to LCI convention. MD9 will not be in compliance to receive voting delegate list.</w:t>
      </w:r>
    </w:p>
    <w:p w14:paraId="6A5CB895" w14:textId="4449E61B" w:rsidR="00AD6C71" w:rsidRPr="00AD6C71" w:rsidRDefault="00AD6C71" w:rsidP="00AD6C71">
      <w:pPr>
        <w:pStyle w:val="NoSpacing"/>
        <w:ind w:left="1440"/>
        <w:rPr>
          <w:b/>
        </w:rPr>
      </w:pPr>
      <w:r w:rsidRPr="00AD6C71">
        <w:rPr>
          <w:b/>
        </w:rPr>
        <w:t>Motion by EC DG Hill to send a recommendation to the C&amp;BL Committee to get MD9 in compliance with LCI</w:t>
      </w:r>
    </w:p>
    <w:p w14:paraId="620D7931" w14:textId="39EF2F68" w:rsidR="00AD6C71" w:rsidRPr="00AD6C71" w:rsidRDefault="00AD6C71" w:rsidP="00AD6C71">
      <w:pPr>
        <w:pStyle w:val="NoSpacing"/>
        <w:ind w:left="1440"/>
        <w:rPr>
          <w:b/>
        </w:rPr>
      </w:pPr>
      <w:r w:rsidRPr="00AD6C71">
        <w:rPr>
          <w:b/>
        </w:rPr>
        <w:t>Second by SW DG Zobel. Motion carried.</w:t>
      </w:r>
    </w:p>
    <w:p w14:paraId="4CE61A57" w14:textId="77777777" w:rsidR="00AD6C71" w:rsidRPr="00AD6C71" w:rsidRDefault="00AD6C71" w:rsidP="00236188">
      <w:pPr>
        <w:pStyle w:val="NoSpacing"/>
        <w:rPr>
          <w:b/>
        </w:rPr>
      </w:pPr>
    </w:p>
    <w:p w14:paraId="2742E056" w14:textId="393F7DD2" w:rsidR="00AD6C71" w:rsidRDefault="00AD6C71" w:rsidP="00236188">
      <w:pPr>
        <w:pStyle w:val="NoSpacing"/>
      </w:pPr>
      <w:r>
        <w:rPr>
          <w:b/>
        </w:rPr>
        <w:t xml:space="preserve">Youth Exchange- </w:t>
      </w:r>
      <w:r w:rsidRPr="00AD6C71">
        <w:t>No Report</w:t>
      </w:r>
    </w:p>
    <w:p w14:paraId="53CABF2D" w14:textId="5514A52D" w:rsidR="00AD6C71" w:rsidRDefault="00AD6C71" w:rsidP="00236188">
      <w:pPr>
        <w:pStyle w:val="NoSpacing"/>
      </w:pPr>
      <w:r>
        <w:t>SA Wilson referred to the 2020 Camp budget and the fact that there is a need for more donations to pay for camp. The YE committee talked about getting sponsors for each meal at camp.</w:t>
      </w:r>
    </w:p>
    <w:p w14:paraId="241502AE" w14:textId="0132F7D2" w:rsidR="00AD6C71" w:rsidRDefault="00AD6C71" w:rsidP="00236188">
      <w:pPr>
        <w:pStyle w:val="NoSpacing"/>
      </w:pPr>
      <w:r>
        <w:t>The YE is looking for a new camp currently. Any ideas would be appreciated.</w:t>
      </w:r>
    </w:p>
    <w:p w14:paraId="141192A1" w14:textId="5FD1E316" w:rsidR="00AD6C71" w:rsidRDefault="00AD6C71" w:rsidP="00236188">
      <w:pPr>
        <w:pStyle w:val="NoSpacing"/>
      </w:pPr>
      <w:r>
        <w:t>Need host families.</w:t>
      </w:r>
    </w:p>
    <w:p w14:paraId="1B59D1CA" w14:textId="77777777" w:rsidR="00AD6C71" w:rsidRDefault="00AD6C71" w:rsidP="00236188">
      <w:pPr>
        <w:pStyle w:val="NoSpacing"/>
        <w:rPr>
          <w:b/>
        </w:rPr>
      </w:pPr>
    </w:p>
    <w:p w14:paraId="7C6D8EFD" w14:textId="520DDA3E" w:rsidR="009A7932" w:rsidRDefault="00F95528" w:rsidP="00236188">
      <w:pPr>
        <w:pStyle w:val="NoSpacing"/>
      </w:pPr>
      <w:r w:rsidRPr="00F95528">
        <w:rPr>
          <w:b/>
        </w:rPr>
        <w:t>New Clubs or Club Branches</w:t>
      </w:r>
      <w:r w:rsidR="00E143F8">
        <w:t>- CC Parker</w:t>
      </w:r>
    </w:p>
    <w:p w14:paraId="306E41A3" w14:textId="71DDFCC5" w:rsidR="00E20C95" w:rsidRDefault="00F95528" w:rsidP="005A6FE4">
      <w:pPr>
        <w:pStyle w:val="NoSpacing"/>
      </w:pPr>
      <w:r w:rsidRPr="00950BEB">
        <w:rPr>
          <w:b/>
        </w:rPr>
        <w:t>9EC</w:t>
      </w:r>
      <w:r>
        <w:t>- Meeting November 3</w:t>
      </w:r>
      <w:r w:rsidRPr="00F95528">
        <w:rPr>
          <w:vertAlign w:val="superscript"/>
        </w:rPr>
        <w:t>rd</w:t>
      </w:r>
      <w:r>
        <w:t xml:space="preserve"> in Wilton to bring a club back. A few Club Branches in mind.</w:t>
      </w:r>
    </w:p>
    <w:p w14:paraId="0A978535" w14:textId="16E56D6C" w:rsidR="00F95528" w:rsidRDefault="00F95528" w:rsidP="005A6FE4">
      <w:pPr>
        <w:pStyle w:val="NoSpacing"/>
      </w:pPr>
      <w:r w:rsidRPr="00950BEB">
        <w:rPr>
          <w:b/>
        </w:rPr>
        <w:t>9NC</w:t>
      </w:r>
      <w:r>
        <w:t xml:space="preserve">- Struggling clubs are Webster City and </w:t>
      </w:r>
      <w:proofErr w:type="spellStart"/>
      <w:r>
        <w:t>Blairsburg</w:t>
      </w:r>
      <w:proofErr w:type="spellEnd"/>
      <w:r>
        <w:t>.</w:t>
      </w:r>
    </w:p>
    <w:p w14:paraId="6C370C72" w14:textId="4C3AC25F" w:rsidR="00F95528" w:rsidRDefault="00F95528" w:rsidP="005A6FE4">
      <w:pPr>
        <w:pStyle w:val="NoSpacing"/>
      </w:pPr>
      <w:r w:rsidRPr="00950BEB">
        <w:rPr>
          <w:b/>
        </w:rPr>
        <w:t>9SW</w:t>
      </w:r>
      <w:r>
        <w:t>- New Club talks in Hamburg/Sydney/Freemont area. Looking to revisit dropped club in Red Oak. Orient Club will be disbanding. Linden is struggling.</w:t>
      </w:r>
    </w:p>
    <w:p w14:paraId="705A1DEB" w14:textId="736C1489" w:rsidR="00F95528" w:rsidRDefault="00F95528" w:rsidP="005A6FE4">
      <w:pPr>
        <w:pStyle w:val="NoSpacing"/>
      </w:pPr>
      <w:r w:rsidRPr="00950BEB">
        <w:rPr>
          <w:b/>
        </w:rPr>
        <w:t>9N</w:t>
      </w:r>
      <w:r>
        <w:t>E- Struggling club is Cedar Valley. Do have 9 potential communities to look into for new clubs.</w:t>
      </w:r>
    </w:p>
    <w:p w14:paraId="053F960D" w14:textId="18889CFB" w:rsidR="00F95528" w:rsidRDefault="00F95528" w:rsidP="005A6FE4">
      <w:pPr>
        <w:pStyle w:val="NoSpacing"/>
      </w:pPr>
      <w:r w:rsidRPr="00950BEB">
        <w:rPr>
          <w:b/>
        </w:rPr>
        <w:t>9NW</w:t>
      </w:r>
      <w:r>
        <w:t>- Will be working in Dennison the week of October 28</w:t>
      </w:r>
      <w:r w:rsidRPr="00F95528">
        <w:rPr>
          <w:vertAlign w:val="superscript"/>
        </w:rPr>
        <w:t>th</w:t>
      </w:r>
      <w:r>
        <w:t xml:space="preserve"> with a New Club Consultant to get a Hispanic club started. Still working on Western Iowa Tech Campus Club.</w:t>
      </w:r>
    </w:p>
    <w:p w14:paraId="615EE8CF" w14:textId="1A013B04" w:rsidR="00950BEB" w:rsidRDefault="00950BEB" w:rsidP="005A6FE4">
      <w:pPr>
        <w:pStyle w:val="NoSpacing"/>
      </w:pPr>
      <w:r w:rsidRPr="00950BEB">
        <w:rPr>
          <w:b/>
        </w:rPr>
        <w:t>9SE</w:t>
      </w:r>
      <w:r>
        <w:t>- New club in Eddyville. Working on the Coralville club branch to grow it to a regular club.</w:t>
      </w:r>
    </w:p>
    <w:p w14:paraId="111627CA" w14:textId="4054F0D3" w:rsidR="00950BEB" w:rsidRDefault="00950BEB" w:rsidP="005A6FE4">
      <w:pPr>
        <w:pStyle w:val="NoSpacing"/>
      </w:pPr>
      <w:r w:rsidRPr="00950BEB">
        <w:rPr>
          <w:b/>
        </w:rPr>
        <w:t>9MC</w:t>
      </w:r>
      <w:r>
        <w:t>- Ames Campus Club is growing. Potential club in Cambridge. Working to grow Colo club.</w:t>
      </w:r>
    </w:p>
    <w:p w14:paraId="3C41B8A2" w14:textId="77777777" w:rsidR="00950BEB" w:rsidRDefault="00950BEB" w:rsidP="005A6FE4">
      <w:pPr>
        <w:pStyle w:val="NoSpacing"/>
      </w:pPr>
    </w:p>
    <w:p w14:paraId="15A79D8E" w14:textId="5A540E53" w:rsidR="00950BEB" w:rsidRDefault="00950BEB" w:rsidP="005A6FE4">
      <w:pPr>
        <w:pStyle w:val="NoSpacing"/>
        <w:rPr>
          <w:b/>
        </w:rPr>
      </w:pPr>
      <w:r w:rsidRPr="00950BEB">
        <w:rPr>
          <w:b/>
        </w:rPr>
        <w:t>Council Chair 2020-21 Nominations</w:t>
      </w:r>
    </w:p>
    <w:p w14:paraId="65B679C4" w14:textId="5AA24453" w:rsidR="00950BEB" w:rsidRPr="00950BEB" w:rsidRDefault="00950BEB" w:rsidP="005A6FE4">
      <w:pPr>
        <w:pStyle w:val="NoSpacing"/>
      </w:pPr>
      <w:r w:rsidRPr="00950BEB">
        <w:t>9EC- No</w:t>
      </w:r>
      <w:r w:rsidRPr="00950BEB">
        <w:tab/>
      </w:r>
      <w:r w:rsidRPr="00950BEB">
        <w:tab/>
        <w:t>9NW- Yes</w:t>
      </w:r>
    </w:p>
    <w:p w14:paraId="246A3876" w14:textId="6857ADF9" w:rsidR="00950BEB" w:rsidRPr="00950BEB" w:rsidRDefault="00950BEB" w:rsidP="005A6FE4">
      <w:pPr>
        <w:pStyle w:val="NoSpacing"/>
      </w:pPr>
      <w:r w:rsidRPr="00950BEB">
        <w:t>9MC- Yes</w:t>
      </w:r>
      <w:r w:rsidRPr="00950BEB">
        <w:tab/>
      </w:r>
      <w:r w:rsidRPr="00950BEB">
        <w:tab/>
        <w:t>9SE- NO</w:t>
      </w:r>
    </w:p>
    <w:p w14:paraId="12644FB9" w14:textId="48FCB404" w:rsidR="00950BEB" w:rsidRPr="00950BEB" w:rsidRDefault="00950BEB" w:rsidP="005A6FE4">
      <w:pPr>
        <w:pStyle w:val="NoSpacing"/>
      </w:pPr>
      <w:r w:rsidRPr="00950BEB">
        <w:t>9NC- NO</w:t>
      </w:r>
      <w:r w:rsidRPr="00950BEB">
        <w:tab/>
      </w:r>
      <w:r w:rsidRPr="00950BEB">
        <w:tab/>
        <w:t>9SW- NO</w:t>
      </w:r>
    </w:p>
    <w:p w14:paraId="225B7D30" w14:textId="2ADE6EBC" w:rsidR="00950BEB" w:rsidRDefault="00950BEB" w:rsidP="005A6FE4">
      <w:pPr>
        <w:pStyle w:val="NoSpacing"/>
      </w:pPr>
      <w:r w:rsidRPr="00950BEB">
        <w:t>9NE- No</w:t>
      </w:r>
    </w:p>
    <w:p w14:paraId="113C7365" w14:textId="77777777" w:rsidR="00950BEB" w:rsidRDefault="00950BEB" w:rsidP="005A6FE4">
      <w:pPr>
        <w:pStyle w:val="NoSpacing"/>
      </w:pPr>
      <w:r>
        <w:t>No PDGs from the past 2 years want to run.</w:t>
      </w:r>
    </w:p>
    <w:p w14:paraId="0E4295EC" w14:textId="0D2FAFF8" w:rsidR="00950BEB" w:rsidRDefault="00950BEB" w:rsidP="005A6FE4">
      <w:pPr>
        <w:pStyle w:val="NoSpacing"/>
      </w:pPr>
    </w:p>
    <w:p w14:paraId="2B7E41B9" w14:textId="77777777" w:rsidR="00950BEB" w:rsidRDefault="00950BEB" w:rsidP="005A6FE4">
      <w:pPr>
        <w:pStyle w:val="NoSpacing"/>
      </w:pPr>
      <w:r>
        <w:t>CC Parker called for Executive Session at 11:42AM to discuss the State Administrator contract.</w:t>
      </w:r>
    </w:p>
    <w:p w14:paraId="2192E3E2" w14:textId="1AAD48BB" w:rsidR="00950BEB" w:rsidRDefault="00950BEB" w:rsidP="005A6FE4">
      <w:pPr>
        <w:pStyle w:val="NoSpacing"/>
      </w:pPr>
      <w:r>
        <w:t xml:space="preserve"> </w:t>
      </w:r>
      <w:r w:rsidR="00DC0EA4">
        <w:t>Executive Session ended at 12:18PM.</w:t>
      </w:r>
    </w:p>
    <w:p w14:paraId="571D50B0" w14:textId="0810D400" w:rsidR="00DC0EA4" w:rsidRPr="00DC0EA4" w:rsidRDefault="00DC0EA4" w:rsidP="005A6FE4">
      <w:pPr>
        <w:pStyle w:val="NoSpacing"/>
        <w:rPr>
          <w:b/>
        </w:rPr>
      </w:pPr>
      <w:r>
        <w:tab/>
      </w:r>
      <w:r>
        <w:tab/>
      </w:r>
      <w:r w:rsidRPr="00DC0EA4">
        <w:rPr>
          <w:b/>
        </w:rPr>
        <w:t>Motion by NW DG Schoening to approve SA contract with pay increase.</w:t>
      </w:r>
    </w:p>
    <w:p w14:paraId="320BC1A6" w14:textId="2B902ECF" w:rsidR="00DC0EA4" w:rsidRDefault="00DC0EA4" w:rsidP="005A6FE4">
      <w:pPr>
        <w:pStyle w:val="NoSpacing"/>
        <w:rPr>
          <w:b/>
        </w:rPr>
      </w:pPr>
      <w:r w:rsidRPr="00DC0EA4">
        <w:rPr>
          <w:b/>
        </w:rPr>
        <w:tab/>
      </w:r>
      <w:r w:rsidRPr="00DC0EA4">
        <w:rPr>
          <w:b/>
        </w:rPr>
        <w:tab/>
        <w:t>Second by EC DG Hill. Motion carried.</w:t>
      </w:r>
    </w:p>
    <w:p w14:paraId="55608168" w14:textId="77777777" w:rsidR="00DC0EA4" w:rsidRPr="00DC0EA4" w:rsidRDefault="00DC0EA4" w:rsidP="005A6FE4">
      <w:pPr>
        <w:pStyle w:val="NoSpacing"/>
        <w:rPr>
          <w:b/>
        </w:rPr>
      </w:pPr>
    </w:p>
    <w:p w14:paraId="6C8C48DA" w14:textId="0FBAD0F3" w:rsidR="003305AC" w:rsidRPr="00E143F8" w:rsidRDefault="009970BA" w:rsidP="005A6FE4">
      <w:pPr>
        <w:pStyle w:val="NoSpacing"/>
        <w:rPr>
          <w:b/>
        </w:rPr>
      </w:pPr>
      <w:r w:rsidRPr="00E143F8">
        <w:rPr>
          <w:b/>
        </w:rPr>
        <w:t>For the Good of the Order</w:t>
      </w:r>
    </w:p>
    <w:p w14:paraId="267B46BF" w14:textId="3BB6BF7C" w:rsidR="00CE0960" w:rsidRDefault="00635686" w:rsidP="00296995">
      <w:pPr>
        <w:pStyle w:val="NoSpacing"/>
      </w:pPr>
      <w:r>
        <w:t xml:space="preserve">CC Parker reminded everyone of the Waukee Lions Charter night, November 8th and to go to their club Facebook page to register. </w:t>
      </w:r>
    </w:p>
    <w:p w14:paraId="6654F062" w14:textId="30EBF4EA" w:rsidR="00635686" w:rsidRDefault="00635686" w:rsidP="00296995">
      <w:pPr>
        <w:pStyle w:val="NoSpacing"/>
      </w:pPr>
      <w:r>
        <w:t xml:space="preserve">Partner in Service WCA account will receive money from Lion Melanie Parker for turning in her service hours to The </w:t>
      </w:r>
      <w:proofErr w:type="spellStart"/>
      <w:r>
        <w:t>Wellmark</w:t>
      </w:r>
      <w:proofErr w:type="spellEnd"/>
      <w:r>
        <w:t xml:space="preserve"> Foundation. Dgs are asked to come up with the remaining balance to reach $2000. Which will amount to about $400.</w:t>
      </w:r>
    </w:p>
    <w:p w14:paraId="0360BAD3" w14:textId="372FFBAD" w:rsidR="00635686" w:rsidRDefault="00635686" w:rsidP="00296995">
      <w:pPr>
        <w:pStyle w:val="NoSpacing"/>
      </w:pPr>
      <w:r>
        <w:t>SA Wilson reminded the Council that the Foundation has settled on a new WCA plaque design. Hopefully they will be ready soon.</w:t>
      </w:r>
    </w:p>
    <w:p w14:paraId="6CDCDC00" w14:textId="77777777" w:rsidR="00635686" w:rsidRDefault="00635686" w:rsidP="00296995">
      <w:pPr>
        <w:pStyle w:val="NoSpacing"/>
      </w:pPr>
    </w:p>
    <w:p w14:paraId="1FD66F23" w14:textId="77777777" w:rsidR="00E143F8" w:rsidRDefault="00E143F8" w:rsidP="00296995">
      <w:pPr>
        <w:pStyle w:val="NoSpacing"/>
      </w:pPr>
    </w:p>
    <w:p w14:paraId="00724B7D" w14:textId="47657DF4" w:rsidR="00E143F8" w:rsidRPr="00E143F8" w:rsidRDefault="00E143F8" w:rsidP="00296995">
      <w:pPr>
        <w:pStyle w:val="NoSpacing"/>
        <w:rPr>
          <w:b/>
        </w:rPr>
      </w:pPr>
      <w:r>
        <w:tab/>
      </w:r>
      <w:r w:rsidRPr="00E143F8">
        <w:rPr>
          <w:b/>
        </w:rPr>
        <w:t>Motion by</w:t>
      </w:r>
      <w:r w:rsidR="00635686">
        <w:rPr>
          <w:b/>
        </w:rPr>
        <w:t xml:space="preserve"> SW</w:t>
      </w:r>
      <w:r w:rsidRPr="00E143F8">
        <w:rPr>
          <w:b/>
        </w:rPr>
        <w:t xml:space="preserve"> DG </w:t>
      </w:r>
      <w:r w:rsidR="00635686">
        <w:rPr>
          <w:b/>
        </w:rPr>
        <w:t>Zobel</w:t>
      </w:r>
      <w:r w:rsidRPr="00E143F8">
        <w:rPr>
          <w:b/>
        </w:rPr>
        <w:t xml:space="preserve"> to adjourn.</w:t>
      </w:r>
    </w:p>
    <w:p w14:paraId="04BEA4DF" w14:textId="2B124F1F" w:rsidR="00CE0960" w:rsidRDefault="00CE0960" w:rsidP="00635686">
      <w:pPr>
        <w:pStyle w:val="NoSpacing"/>
        <w:ind w:firstLine="720"/>
        <w:rPr>
          <w:b/>
        </w:rPr>
      </w:pPr>
      <w:r>
        <w:rPr>
          <w:b/>
        </w:rPr>
        <w:t>Second by</w:t>
      </w:r>
      <w:r w:rsidR="00635686">
        <w:rPr>
          <w:b/>
        </w:rPr>
        <w:t xml:space="preserve"> NW </w:t>
      </w:r>
      <w:r w:rsidR="00E143F8">
        <w:rPr>
          <w:b/>
        </w:rPr>
        <w:t xml:space="preserve">DG </w:t>
      </w:r>
      <w:r w:rsidR="00635686">
        <w:rPr>
          <w:b/>
        </w:rPr>
        <w:t>Schoening</w:t>
      </w:r>
      <w:r w:rsidR="00E143F8">
        <w:rPr>
          <w:b/>
        </w:rPr>
        <w:t>.</w:t>
      </w:r>
      <w:r>
        <w:rPr>
          <w:b/>
        </w:rPr>
        <w:t xml:space="preserve"> </w:t>
      </w:r>
      <w:r w:rsidR="00E143F8">
        <w:rPr>
          <w:b/>
        </w:rPr>
        <w:t>M</w:t>
      </w:r>
      <w:r>
        <w:rPr>
          <w:b/>
        </w:rPr>
        <w:t>otion carried</w:t>
      </w:r>
      <w:r w:rsidR="00E143F8">
        <w:rPr>
          <w:b/>
        </w:rPr>
        <w:t>.</w:t>
      </w:r>
    </w:p>
    <w:p w14:paraId="412A536F" w14:textId="4F1B8B13" w:rsidR="00E143F8" w:rsidRPr="00CE0960" w:rsidRDefault="00635686" w:rsidP="00E143F8">
      <w:pPr>
        <w:pStyle w:val="NoSpacing"/>
        <w:rPr>
          <w:b/>
        </w:rPr>
      </w:pPr>
      <w:r>
        <w:rPr>
          <w:b/>
        </w:rPr>
        <w:t>Meeting adjourned at 12:36</w:t>
      </w:r>
      <w:r w:rsidR="00E143F8">
        <w:rPr>
          <w:b/>
        </w:rPr>
        <w:t>PM.</w:t>
      </w:r>
    </w:p>
    <w:sectPr w:rsidR="00E143F8" w:rsidRPr="00CE0960">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B5049" w14:textId="77777777" w:rsidR="00D40310" w:rsidRDefault="00D40310" w:rsidP="00431037">
      <w:r>
        <w:separator/>
      </w:r>
    </w:p>
  </w:endnote>
  <w:endnote w:type="continuationSeparator" w:id="0">
    <w:p w14:paraId="721F7B4D" w14:textId="77777777" w:rsidR="00D40310" w:rsidRDefault="00D40310" w:rsidP="0043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96B2E" w14:textId="77777777" w:rsidR="00431037" w:rsidRDefault="00431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96B2F" w14:textId="77777777" w:rsidR="00431037" w:rsidRDefault="004310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96B31" w14:textId="77777777" w:rsidR="00431037" w:rsidRDefault="00431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E8683" w14:textId="77777777" w:rsidR="00D40310" w:rsidRDefault="00D40310" w:rsidP="00431037">
      <w:r>
        <w:separator/>
      </w:r>
    </w:p>
  </w:footnote>
  <w:footnote w:type="continuationSeparator" w:id="0">
    <w:p w14:paraId="5FCF8E08" w14:textId="77777777" w:rsidR="00D40310" w:rsidRDefault="00D40310" w:rsidP="00431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96B2C" w14:textId="0F4D7894" w:rsidR="00431037" w:rsidRDefault="00D40310">
    <w:pPr>
      <w:pStyle w:val="Header"/>
    </w:pPr>
    <w:r>
      <w:rPr>
        <w:noProof/>
      </w:rPr>
      <w:pict w14:anchorId="0319C9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8362610" o:spid="_x0000_s2050" type="#_x0000_t136" style="position:absolute;margin-left:0;margin-top:0;width:471.3pt;height:188.5pt;rotation:315;z-index:-251655168;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96B2D" w14:textId="6BE66361" w:rsidR="00431037" w:rsidRDefault="00D40310">
    <w:pPr>
      <w:pStyle w:val="Header"/>
    </w:pPr>
    <w:r>
      <w:rPr>
        <w:noProof/>
      </w:rPr>
      <w:pict w14:anchorId="31462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8362611" o:spid="_x0000_s2051" type="#_x0000_t136" style="position:absolute;margin-left:0;margin-top:0;width:471.3pt;height:188.5pt;rotation:315;z-index:-251653120;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96B30" w14:textId="775062EA" w:rsidR="00431037" w:rsidRDefault="00D40310">
    <w:pPr>
      <w:pStyle w:val="Header"/>
    </w:pPr>
    <w:r>
      <w:rPr>
        <w:noProof/>
      </w:rPr>
      <w:pict w14:anchorId="134273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8362609" o:spid="_x0000_s2049" type="#_x0000_t136" style="position:absolute;margin-left:0;margin-top:0;width:471.3pt;height:188.5pt;rotation:315;z-index:-251657216;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pStyle w:val="List0"/>
      <w:lvlText w:val="%1."/>
      <w:lvlJc w:val="left"/>
      <w:pPr>
        <w:tabs>
          <w:tab w:val="num" w:pos="295"/>
        </w:tabs>
        <w:ind w:left="295" w:firstLine="45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894EE874"/>
    <w:lvl w:ilvl="0">
      <w:start w:val="1"/>
      <w:numFmt w:val="decimal"/>
      <w:pStyle w:val="ImportWordListStyleDefinition530995207"/>
      <w:lvlText w:val="%1."/>
      <w:lvlJc w:val="left"/>
      <w:pPr>
        <w:tabs>
          <w:tab w:val="num" w:pos="360"/>
        </w:tabs>
        <w:ind w:left="360" w:firstLine="45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F1566D"/>
    <w:multiLevelType w:val="hybridMultilevel"/>
    <w:tmpl w:val="A432B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4D71EC"/>
    <w:multiLevelType w:val="hybridMultilevel"/>
    <w:tmpl w:val="5F98B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0D30A5"/>
    <w:multiLevelType w:val="hybridMultilevel"/>
    <w:tmpl w:val="C1B82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F9437B7"/>
    <w:multiLevelType w:val="hybridMultilevel"/>
    <w:tmpl w:val="337A2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2" style="mso-wrap-style:none">
      <v:stroke weight="0" endcap="round"/>
      <v:textbox style="mso-column-count:0;mso-column-margin:0" inset="0,0,0,0"/>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E4"/>
    <w:rsid w:val="00001DE2"/>
    <w:rsid w:val="00011004"/>
    <w:rsid w:val="0001143C"/>
    <w:rsid w:val="00013BE3"/>
    <w:rsid w:val="000336CB"/>
    <w:rsid w:val="00041A9B"/>
    <w:rsid w:val="00043167"/>
    <w:rsid w:val="00045DB1"/>
    <w:rsid w:val="0005232B"/>
    <w:rsid w:val="00057DE0"/>
    <w:rsid w:val="00062AFB"/>
    <w:rsid w:val="00064893"/>
    <w:rsid w:val="000719C3"/>
    <w:rsid w:val="00072CD1"/>
    <w:rsid w:val="00073071"/>
    <w:rsid w:val="00073450"/>
    <w:rsid w:val="000761B6"/>
    <w:rsid w:val="00077A09"/>
    <w:rsid w:val="000839CC"/>
    <w:rsid w:val="00091A02"/>
    <w:rsid w:val="000A4568"/>
    <w:rsid w:val="000A785F"/>
    <w:rsid w:val="000C1927"/>
    <w:rsid w:val="000D6267"/>
    <w:rsid w:val="000E13FC"/>
    <w:rsid w:val="000F12D1"/>
    <w:rsid w:val="000F2008"/>
    <w:rsid w:val="000F2D57"/>
    <w:rsid w:val="000F3EEF"/>
    <w:rsid w:val="000F5853"/>
    <w:rsid w:val="001110BD"/>
    <w:rsid w:val="00113A99"/>
    <w:rsid w:val="00120422"/>
    <w:rsid w:val="00122511"/>
    <w:rsid w:val="001244D6"/>
    <w:rsid w:val="00127C51"/>
    <w:rsid w:val="001362DF"/>
    <w:rsid w:val="00151E4F"/>
    <w:rsid w:val="00165B23"/>
    <w:rsid w:val="00174336"/>
    <w:rsid w:val="00196065"/>
    <w:rsid w:val="001A65A7"/>
    <w:rsid w:val="001B29D9"/>
    <w:rsid w:val="001B47FE"/>
    <w:rsid w:val="001E0201"/>
    <w:rsid w:val="001E0449"/>
    <w:rsid w:val="001F796A"/>
    <w:rsid w:val="002005C5"/>
    <w:rsid w:val="00200CAF"/>
    <w:rsid w:val="002051AC"/>
    <w:rsid w:val="00206EC5"/>
    <w:rsid w:val="00215706"/>
    <w:rsid w:val="00221D76"/>
    <w:rsid w:val="00236188"/>
    <w:rsid w:val="0023645F"/>
    <w:rsid w:val="002405B7"/>
    <w:rsid w:val="002430A9"/>
    <w:rsid w:val="00245B7B"/>
    <w:rsid w:val="0025050F"/>
    <w:rsid w:val="00277B20"/>
    <w:rsid w:val="002921D1"/>
    <w:rsid w:val="00296995"/>
    <w:rsid w:val="002B14BB"/>
    <w:rsid w:val="002B2435"/>
    <w:rsid w:val="002B6F03"/>
    <w:rsid w:val="002E1D29"/>
    <w:rsid w:val="002E6831"/>
    <w:rsid w:val="0030045C"/>
    <w:rsid w:val="00301E2E"/>
    <w:rsid w:val="003041D0"/>
    <w:rsid w:val="00304DA0"/>
    <w:rsid w:val="003111D2"/>
    <w:rsid w:val="003201E6"/>
    <w:rsid w:val="0032033A"/>
    <w:rsid w:val="0032338D"/>
    <w:rsid w:val="003277D4"/>
    <w:rsid w:val="00327DCE"/>
    <w:rsid w:val="003305AC"/>
    <w:rsid w:val="00340A6F"/>
    <w:rsid w:val="00344DA4"/>
    <w:rsid w:val="00356165"/>
    <w:rsid w:val="00362BA1"/>
    <w:rsid w:val="00363156"/>
    <w:rsid w:val="00366E92"/>
    <w:rsid w:val="003770E0"/>
    <w:rsid w:val="003A09E3"/>
    <w:rsid w:val="003A2DA1"/>
    <w:rsid w:val="003A435E"/>
    <w:rsid w:val="003A5790"/>
    <w:rsid w:val="003B747D"/>
    <w:rsid w:val="003C1E54"/>
    <w:rsid w:val="003C3B54"/>
    <w:rsid w:val="003D0BF2"/>
    <w:rsid w:val="003D2166"/>
    <w:rsid w:val="003D7B8A"/>
    <w:rsid w:val="003E62D4"/>
    <w:rsid w:val="003F59A7"/>
    <w:rsid w:val="003F7E15"/>
    <w:rsid w:val="00404F30"/>
    <w:rsid w:val="00406C6C"/>
    <w:rsid w:val="00415A59"/>
    <w:rsid w:val="00431037"/>
    <w:rsid w:val="004319F5"/>
    <w:rsid w:val="00436210"/>
    <w:rsid w:val="00436D06"/>
    <w:rsid w:val="004460DA"/>
    <w:rsid w:val="004474BE"/>
    <w:rsid w:val="0048051C"/>
    <w:rsid w:val="00480855"/>
    <w:rsid w:val="00484DAF"/>
    <w:rsid w:val="00486B94"/>
    <w:rsid w:val="00490245"/>
    <w:rsid w:val="00490B72"/>
    <w:rsid w:val="00490DEC"/>
    <w:rsid w:val="00491EAE"/>
    <w:rsid w:val="00492528"/>
    <w:rsid w:val="004926B1"/>
    <w:rsid w:val="004A54CD"/>
    <w:rsid w:val="004A6ECA"/>
    <w:rsid w:val="004B0941"/>
    <w:rsid w:val="004C0660"/>
    <w:rsid w:val="004C0A59"/>
    <w:rsid w:val="004C65B1"/>
    <w:rsid w:val="004D3EB5"/>
    <w:rsid w:val="004F1853"/>
    <w:rsid w:val="004F2494"/>
    <w:rsid w:val="004F2B01"/>
    <w:rsid w:val="004F3435"/>
    <w:rsid w:val="004F5B30"/>
    <w:rsid w:val="004F6273"/>
    <w:rsid w:val="00500C57"/>
    <w:rsid w:val="0050350D"/>
    <w:rsid w:val="00504B1F"/>
    <w:rsid w:val="00506C0C"/>
    <w:rsid w:val="00524263"/>
    <w:rsid w:val="0052620D"/>
    <w:rsid w:val="00531579"/>
    <w:rsid w:val="00532129"/>
    <w:rsid w:val="005353A7"/>
    <w:rsid w:val="005664DD"/>
    <w:rsid w:val="005737AB"/>
    <w:rsid w:val="00581E5C"/>
    <w:rsid w:val="005858FE"/>
    <w:rsid w:val="005877C5"/>
    <w:rsid w:val="005878B8"/>
    <w:rsid w:val="00597CF0"/>
    <w:rsid w:val="005A39AA"/>
    <w:rsid w:val="005A6FE4"/>
    <w:rsid w:val="005C0118"/>
    <w:rsid w:val="005C1DA1"/>
    <w:rsid w:val="005C308E"/>
    <w:rsid w:val="005C4F1F"/>
    <w:rsid w:val="005C7EF6"/>
    <w:rsid w:val="005D0B73"/>
    <w:rsid w:val="005D1F86"/>
    <w:rsid w:val="005D298A"/>
    <w:rsid w:val="005D32D6"/>
    <w:rsid w:val="005D6883"/>
    <w:rsid w:val="005D6BE5"/>
    <w:rsid w:val="005E07F5"/>
    <w:rsid w:val="005E22AA"/>
    <w:rsid w:val="005E5045"/>
    <w:rsid w:val="005F1EF8"/>
    <w:rsid w:val="005F3B1F"/>
    <w:rsid w:val="006048DF"/>
    <w:rsid w:val="006241B7"/>
    <w:rsid w:val="00624475"/>
    <w:rsid w:val="00624800"/>
    <w:rsid w:val="00625082"/>
    <w:rsid w:val="00632971"/>
    <w:rsid w:val="00635686"/>
    <w:rsid w:val="00637D17"/>
    <w:rsid w:val="00644569"/>
    <w:rsid w:val="00652A20"/>
    <w:rsid w:val="00662F91"/>
    <w:rsid w:val="00680CE5"/>
    <w:rsid w:val="00680F32"/>
    <w:rsid w:val="0068239F"/>
    <w:rsid w:val="006A36AC"/>
    <w:rsid w:val="006C6974"/>
    <w:rsid w:val="006E14F4"/>
    <w:rsid w:val="006E2923"/>
    <w:rsid w:val="006E63AD"/>
    <w:rsid w:val="006E6796"/>
    <w:rsid w:val="006F68B5"/>
    <w:rsid w:val="006F73BA"/>
    <w:rsid w:val="00711EF7"/>
    <w:rsid w:val="007139D8"/>
    <w:rsid w:val="007144A1"/>
    <w:rsid w:val="00730D05"/>
    <w:rsid w:val="0073151F"/>
    <w:rsid w:val="00731D56"/>
    <w:rsid w:val="007352A5"/>
    <w:rsid w:val="00741F12"/>
    <w:rsid w:val="00743AF6"/>
    <w:rsid w:val="00760878"/>
    <w:rsid w:val="007618D5"/>
    <w:rsid w:val="0076384D"/>
    <w:rsid w:val="00767BD8"/>
    <w:rsid w:val="007814E6"/>
    <w:rsid w:val="007822F6"/>
    <w:rsid w:val="00785FB3"/>
    <w:rsid w:val="007910D2"/>
    <w:rsid w:val="007913F2"/>
    <w:rsid w:val="007972E1"/>
    <w:rsid w:val="007A2774"/>
    <w:rsid w:val="007A4758"/>
    <w:rsid w:val="007B47A1"/>
    <w:rsid w:val="007B4D9A"/>
    <w:rsid w:val="007B66C1"/>
    <w:rsid w:val="007C01D0"/>
    <w:rsid w:val="007C161E"/>
    <w:rsid w:val="007C2715"/>
    <w:rsid w:val="007C5799"/>
    <w:rsid w:val="007D57DE"/>
    <w:rsid w:val="007D6D2A"/>
    <w:rsid w:val="007E0132"/>
    <w:rsid w:val="007E7841"/>
    <w:rsid w:val="008043DB"/>
    <w:rsid w:val="008103F3"/>
    <w:rsid w:val="00812D1D"/>
    <w:rsid w:val="00832D54"/>
    <w:rsid w:val="00843BBC"/>
    <w:rsid w:val="00864343"/>
    <w:rsid w:val="00890843"/>
    <w:rsid w:val="00894A20"/>
    <w:rsid w:val="0089598C"/>
    <w:rsid w:val="008A35D3"/>
    <w:rsid w:val="008C5B4F"/>
    <w:rsid w:val="008C68EA"/>
    <w:rsid w:val="008E5675"/>
    <w:rsid w:val="009056F0"/>
    <w:rsid w:val="009058D0"/>
    <w:rsid w:val="00916385"/>
    <w:rsid w:val="00916797"/>
    <w:rsid w:val="00931414"/>
    <w:rsid w:val="00934443"/>
    <w:rsid w:val="0093569D"/>
    <w:rsid w:val="00942F43"/>
    <w:rsid w:val="00950BEB"/>
    <w:rsid w:val="00952546"/>
    <w:rsid w:val="0095311B"/>
    <w:rsid w:val="00953D6B"/>
    <w:rsid w:val="0098364E"/>
    <w:rsid w:val="00991FEB"/>
    <w:rsid w:val="009970BA"/>
    <w:rsid w:val="009A7932"/>
    <w:rsid w:val="009A795C"/>
    <w:rsid w:val="009B55EF"/>
    <w:rsid w:val="009C4B7C"/>
    <w:rsid w:val="009C66B5"/>
    <w:rsid w:val="009D27A4"/>
    <w:rsid w:val="009D2B18"/>
    <w:rsid w:val="009E0F44"/>
    <w:rsid w:val="00A02032"/>
    <w:rsid w:val="00A0286B"/>
    <w:rsid w:val="00A0649F"/>
    <w:rsid w:val="00A127C6"/>
    <w:rsid w:val="00A141F3"/>
    <w:rsid w:val="00A42DD8"/>
    <w:rsid w:val="00A442E5"/>
    <w:rsid w:val="00A5027C"/>
    <w:rsid w:val="00A543FF"/>
    <w:rsid w:val="00A55462"/>
    <w:rsid w:val="00A56D58"/>
    <w:rsid w:val="00A65660"/>
    <w:rsid w:val="00A660EB"/>
    <w:rsid w:val="00A66E10"/>
    <w:rsid w:val="00A8671A"/>
    <w:rsid w:val="00A9097E"/>
    <w:rsid w:val="00A91D26"/>
    <w:rsid w:val="00A93FA1"/>
    <w:rsid w:val="00A945EA"/>
    <w:rsid w:val="00AA2D06"/>
    <w:rsid w:val="00AA6FCB"/>
    <w:rsid w:val="00AC035F"/>
    <w:rsid w:val="00AC78FF"/>
    <w:rsid w:val="00AD3301"/>
    <w:rsid w:val="00AD62CA"/>
    <w:rsid w:val="00AD6C71"/>
    <w:rsid w:val="00AE07D3"/>
    <w:rsid w:val="00AE08B7"/>
    <w:rsid w:val="00B10E62"/>
    <w:rsid w:val="00B22CE4"/>
    <w:rsid w:val="00B315F8"/>
    <w:rsid w:val="00B50CE8"/>
    <w:rsid w:val="00B628F3"/>
    <w:rsid w:val="00B72562"/>
    <w:rsid w:val="00B73118"/>
    <w:rsid w:val="00B76078"/>
    <w:rsid w:val="00B84A5D"/>
    <w:rsid w:val="00B95999"/>
    <w:rsid w:val="00BA296D"/>
    <w:rsid w:val="00BA49DB"/>
    <w:rsid w:val="00BA502E"/>
    <w:rsid w:val="00BB3542"/>
    <w:rsid w:val="00BB4595"/>
    <w:rsid w:val="00BB6BD2"/>
    <w:rsid w:val="00BC2BEA"/>
    <w:rsid w:val="00BC382F"/>
    <w:rsid w:val="00BC782A"/>
    <w:rsid w:val="00BD0EA8"/>
    <w:rsid w:val="00BD3B60"/>
    <w:rsid w:val="00BD3D23"/>
    <w:rsid w:val="00BE489F"/>
    <w:rsid w:val="00BE49FD"/>
    <w:rsid w:val="00BE5C2D"/>
    <w:rsid w:val="00BF6A7E"/>
    <w:rsid w:val="00BF7EBF"/>
    <w:rsid w:val="00C12293"/>
    <w:rsid w:val="00C302C0"/>
    <w:rsid w:val="00C32D7A"/>
    <w:rsid w:val="00C36C5A"/>
    <w:rsid w:val="00C373B9"/>
    <w:rsid w:val="00C415A7"/>
    <w:rsid w:val="00C50D7C"/>
    <w:rsid w:val="00C51BB0"/>
    <w:rsid w:val="00C53FD2"/>
    <w:rsid w:val="00C60493"/>
    <w:rsid w:val="00C60DA7"/>
    <w:rsid w:val="00C61C5A"/>
    <w:rsid w:val="00C81A59"/>
    <w:rsid w:val="00C81DE3"/>
    <w:rsid w:val="00C85599"/>
    <w:rsid w:val="00C93140"/>
    <w:rsid w:val="00C97B54"/>
    <w:rsid w:val="00CA0109"/>
    <w:rsid w:val="00CA140C"/>
    <w:rsid w:val="00CA4592"/>
    <w:rsid w:val="00CA715F"/>
    <w:rsid w:val="00CC066C"/>
    <w:rsid w:val="00CC32C5"/>
    <w:rsid w:val="00CD415E"/>
    <w:rsid w:val="00CE0956"/>
    <w:rsid w:val="00CE0960"/>
    <w:rsid w:val="00CE6145"/>
    <w:rsid w:val="00CF0189"/>
    <w:rsid w:val="00CF3736"/>
    <w:rsid w:val="00D02339"/>
    <w:rsid w:val="00D16212"/>
    <w:rsid w:val="00D256AC"/>
    <w:rsid w:val="00D35789"/>
    <w:rsid w:val="00D40310"/>
    <w:rsid w:val="00D4278E"/>
    <w:rsid w:val="00D42C66"/>
    <w:rsid w:val="00D506D8"/>
    <w:rsid w:val="00D540C8"/>
    <w:rsid w:val="00D54E43"/>
    <w:rsid w:val="00D60141"/>
    <w:rsid w:val="00D602BC"/>
    <w:rsid w:val="00D65946"/>
    <w:rsid w:val="00D71DB1"/>
    <w:rsid w:val="00D7666C"/>
    <w:rsid w:val="00D801D5"/>
    <w:rsid w:val="00D83C43"/>
    <w:rsid w:val="00D86957"/>
    <w:rsid w:val="00D9188B"/>
    <w:rsid w:val="00DA2AD1"/>
    <w:rsid w:val="00DA30A2"/>
    <w:rsid w:val="00DA4255"/>
    <w:rsid w:val="00DA7A83"/>
    <w:rsid w:val="00DB6A93"/>
    <w:rsid w:val="00DB7083"/>
    <w:rsid w:val="00DC0EA4"/>
    <w:rsid w:val="00DC1F5C"/>
    <w:rsid w:val="00DC22B6"/>
    <w:rsid w:val="00DD7EE4"/>
    <w:rsid w:val="00DE0657"/>
    <w:rsid w:val="00DF2F17"/>
    <w:rsid w:val="00E01159"/>
    <w:rsid w:val="00E020FC"/>
    <w:rsid w:val="00E143F8"/>
    <w:rsid w:val="00E170EF"/>
    <w:rsid w:val="00E20C95"/>
    <w:rsid w:val="00E32069"/>
    <w:rsid w:val="00E364B3"/>
    <w:rsid w:val="00E4203C"/>
    <w:rsid w:val="00E45B7B"/>
    <w:rsid w:val="00E54EE5"/>
    <w:rsid w:val="00E55508"/>
    <w:rsid w:val="00E637AE"/>
    <w:rsid w:val="00E6396F"/>
    <w:rsid w:val="00E6515D"/>
    <w:rsid w:val="00E7046C"/>
    <w:rsid w:val="00E75484"/>
    <w:rsid w:val="00E821EB"/>
    <w:rsid w:val="00E863CD"/>
    <w:rsid w:val="00E86AE4"/>
    <w:rsid w:val="00E91C91"/>
    <w:rsid w:val="00E92946"/>
    <w:rsid w:val="00E96338"/>
    <w:rsid w:val="00EA02E6"/>
    <w:rsid w:val="00EA1DC2"/>
    <w:rsid w:val="00EA2689"/>
    <w:rsid w:val="00EA775F"/>
    <w:rsid w:val="00EA7E63"/>
    <w:rsid w:val="00EC276A"/>
    <w:rsid w:val="00ED29CF"/>
    <w:rsid w:val="00EE4910"/>
    <w:rsid w:val="00EF2790"/>
    <w:rsid w:val="00F161CD"/>
    <w:rsid w:val="00F24D99"/>
    <w:rsid w:val="00F3258C"/>
    <w:rsid w:val="00F37C6A"/>
    <w:rsid w:val="00F50C20"/>
    <w:rsid w:val="00F60258"/>
    <w:rsid w:val="00F708CC"/>
    <w:rsid w:val="00F73A6A"/>
    <w:rsid w:val="00F86F7E"/>
    <w:rsid w:val="00F95528"/>
    <w:rsid w:val="00FB4399"/>
    <w:rsid w:val="00FB5020"/>
    <w:rsid w:val="00FC363D"/>
    <w:rsid w:val="00FE6004"/>
    <w:rsid w:val="00FE7465"/>
    <w:rsid w:val="00FF7AAA"/>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yle="mso-wrap-style:none">
      <v:stroke weight="0" endcap="round"/>
      <v:textbox style="mso-column-count:0;mso-column-margin:0" inset="0,0,0,0"/>
    </o:shapedefaults>
    <o:shapelayout v:ext="edit">
      <o:idmap v:ext="edit" data="1"/>
    </o:shapelayout>
  </w:shapeDefaults>
  <w:doNotEmbedSmartTags/>
  <w:decimalSymbol w:val="."/>
  <w:listSeparator w:val=","/>
  <w14:docId w14:val="18B96ABB"/>
  <w15:chartTrackingRefBased/>
  <w15:docId w15:val="{26D97438-A623-47B5-A6B3-394EA5B1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5C308E"/>
    <w:pPr>
      <w:spacing w:after="200" w:line="276" w:lineRule="auto"/>
      <w:outlineLvl w:val="0"/>
    </w:pPr>
    <w:rPr>
      <w:rFonts w:eastAsia="Arial Unicode MS"/>
      <w:color w:val="000000"/>
      <w:sz w:val="24"/>
      <w:szCs w:val="24"/>
      <w:u w:color="000000"/>
    </w:rPr>
  </w:style>
  <w:style w:type="paragraph" w:customStyle="1" w:styleId="List0">
    <w:name w:val="List 0"/>
    <w:basedOn w:val="ImportWordListStyleDefinition530995207"/>
    <w:semiHidden/>
    <w:pPr>
      <w:numPr>
        <w:numId w:val="1"/>
      </w:numPr>
    </w:pPr>
  </w:style>
  <w:style w:type="paragraph" w:customStyle="1" w:styleId="ImportWordListStyleDefinition530995207">
    <w:name w:val="Import Word List Style Definition 530995207"/>
    <w:autoRedefine/>
    <w:pPr>
      <w:numPr>
        <w:numId w:val="2"/>
      </w:numPr>
    </w:pPr>
  </w:style>
  <w:style w:type="paragraph" w:styleId="NoSpacing">
    <w:name w:val="No Spacing"/>
    <w:uiPriority w:val="1"/>
    <w:qFormat/>
    <w:rsid w:val="00CA4592"/>
    <w:rPr>
      <w:sz w:val="24"/>
      <w:szCs w:val="24"/>
    </w:rPr>
  </w:style>
  <w:style w:type="paragraph" w:styleId="Subtitle">
    <w:name w:val="Subtitle"/>
    <w:basedOn w:val="Normal"/>
    <w:next w:val="Normal"/>
    <w:link w:val="SubtitleChar"/>
    <w:qFormat/>
    <w:locked/>
    <w:rsid w:val="00B10E62"/>
    <w:pPr>
      <w:spacing w:after="60"/>
      <w:jc w:val="center"/>
      <w:outlineLvl w:val="1"/>
    </w:pPr>
    <w:rPr>
      <w:rFonts w:ascii="Cambria" w:hAnsi="Cambria"/>
    </w:rPr>
  </w:style>
  <w:style w:type="character" w:customStyle="1" w:styleId="SubtitleChar">
    <w:name w:val="Subtitle Char"/>
    <w:link w:val="Subtitle"/>
    <w:rsid w:val="00B10E62"/>
    <w:rPr>
      <w:rFonts w:ascii="Cambria" w:eastAsia="Times New Roman" w:hAnsi="Cambria" w:cs="Times New Roman"/>
      <w:sz w:val="24"/>
      <w:szCs w:val="24"/>
    </w:rPr>
  </w:style>
  <w:style w:type="paragraph" w:styleId="Header">
    <w:name w:val="header"/>
    <w:basedOn w:val="Normal"/>
    <w:link w:val="HeaderChar"/>
    <w:locked/>
    <w:rsid w:val="00431037"/>
    <w:pPr>
      <w:tabs>
        <w:tab w:val="center" w:pos="4680"/>
        <w:tab w:val="right" w:pos="9360"/>
      </w:tabs>
    </w:pPr>
  </w:style>
  <w:style w:type="character" w:customStyle="1" w:styleId="HeaderChar">
    <w:name w:val="Header Char"/>
    <w:link w:val="Header"/>
    <w:rsid w:val="00431037"/>
    <w:rPr>
      <w:sz w:val="24"/>
      <w:szCs w:val="24"/>
    </w:rPr>
  </w:style>
  <w:style w:type="paragraph" w:styleId="Footer">
    <w:name w:val="footer"/>
    <w:basedOn w:val="Normal"/>
    <w:link w:val="FooterChar"/>
    <w:locked/>
    <w:rsid w:val="00431037"/>
    <w:pPr>
      <w:tabs>
        <w:tab w:val="center" w:pos="4680"/>
        <w:tab w:val="right" w:pos="9360"/>
      </w:tabs>
    </w:pPr>
  </w:style>
  <w:style w:type="character" w:customStyle="1" w:styleId="FooterChar">
    <w:name w:val="Footer Char"/>
    <w:link w:val="Footer"/>
    <w:rsid w:val="00431037"/>
    <w:rPr>
      <w:sz w:val="24"/>
      <w:szCs w:val="24"/>
    </w:rPr>
  </w:style>
  <w:style w:type="paragraph" w:styleId="BalloonText">
    <w:name w:val="Balloon Text"/>
    <w:basedOn w:val="Normal"/>
    <w:link w:val="BalloonTextChar"/>
    <w:locked/>
    <w:rsid w:val="00581E5C"/>
    <w:rPr>
      <w:rFonts w:ascii="Segoe UI" w:hAnsi="Segoe UI" w:cs="Segoe UI"/>
      <w:sz w:val="18"/>
      <w:szCs w:val="18"/>
    </w:rPr>
  </w:style>
  <w:style w:type="character" w:customStyle="1" w:styleId="BalloonTextChar">
    <w:name w:val="Balloon Text Char"/>
    <w:basedOn w:val="DefaultParagraphFont"/>
    <w:link w:val="BalloonText"/>
    <w:rsid w:val="00581E5C"/>
    <w:rPr>
      <w:rFonts w:ascii="Segoe UI" w:hAnsi="Segoe UI" w:cs="Segoe UI"/>
      <w:sz w:val="18"/>
      <w:szCs w:val="18"/>
    </w:rPr>
  </w:style>
  <w:style w:type="character" w:styleId="Strong">
    <w:name w:val="Strong"/>
    <w:basedOn w:val="DefaultParagraphFont"/>
    <w:qFormat/>
    <w:locked/>
    <w:rsid w:val="00CE09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CF666AB78F3499F9E51A2819BBFC0" ma:contentTypeVersion="2" ma:contentTypeDescription="Create a new document." ma:contentTypeScope="" ma:versionID="1f6a2813c09991e43430ab0fc9a123e8">
  <xsd:schema xmlns:xsd="http://www.w3.org/2001/XMLSchema" xmlns:xs="http://www.w3.org/2001/XMLSchema" xmlns:p="http://schemas.microsoft.com/office/2006/metadata/properties" xmlns:ns2="95feab4f-2073-4bf8-b71e-b727d084c4e1" targetNamespace="http://schemas.microsoft.com/office/2006/metadata/properties" ma:root="true" ma:fieldsID="93ca98f459da79f6ba242414295410d7" ns2:_="">
    <xsd:import namespace="95feab4f-2073-4bf8-b71e-b727d084c4e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eab4f-2073-4bf8-b71e-b727d084c4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5feab4f-2073-4bf8-b71e-b727d084c4e1">3D6KM63XPMF4-1-531</_dlc_DocId>
    <_dlc_DocIdUrl xmlns="95feab4f-2073-4bf8-b71e-b727d084c4e1">
      <Url>https://iowalionsfoundation.sharepoint.com/sites/cog/_layouts/15/DocIdRedir.aspx?ID=3D6KM63XPMF4-1-531</Url>
      <Description>3D6KM63XPMF4-1-531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3B85B-4E40-44A4-A9E6-C7762D4AF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eab4f-2073-4bf8-b71e-b727d084c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DD865-E2D4-4E86-8BAB-FC930C2B9BF1}">
  <ds:schemaRefs>
    <ds:schemaRef ds:uri="http://schemas.microsoft.com/sharepoint/events"/>
  </ds:schemaRefs>
</ds:datastoreItem>
</file>

<file path=customXml/itemProps3.xml><?xml version="1.0" encoding="utf-8"?>
<ds:datastoreItem xmlns:ds="http://schemas.openxmlformats.org/officeDocument/2006/customXml" ds:itemID="{19DD4A56-7441-470A-9081-9BA0D4040728}">
  <ds:schemaRefs>
    <ds:schemaRef ds:uri="http://schemas.microsoft.com/office/2006/metadata/properties"/>
    <ds:schemaRef ds:uri="http://schemas.microsoft.com/office/infopath/2007/PartnerControls"/>
    <ds:schemaRef ds:uri="95feab4f-2073-4bf8-b71e-b727d084c4e1"/>
  </ds:schemaRefs>
</ds:datastoreItem>
</file>

<file path=customXml/itemProps4.xml><?xml version="1.0" encoding="utf-8"?>
<ds:datastoreItem xmlns:ds="http://schemas.openxmlformats.org/officeDocument/2006/customXml" ds:itemID="{88C8E362-CC16-447E-882D-8C9C2A2A9930}">
  <ds:schemaRefs>
    <ds:schemaRef ds:uri="http://schemas.microsoft.com/sharepoint/v3/contenttype/forms"/>
  </ds:schemaRefs>
</ds:datastoreItem>
</file>

<file path=customXml/itemProps5.xml><?xml version="1.0" encoding="utf-8"?>
<ds:datastoreItem xmlns:ds="http://schemas.openxmlformats.org/officeDocument/2006/customXml" ds:itemID="{545F9928-8C31-4976-9250-F2738BED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Lions Clubs of Iowa</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Lions Clubs of Iowa</dc:creator>
  <cp:keywords/>
  <cp:lastModifiedBy>Timothy Wilson</cp:lastModifiedBy>
  <cp:revision>4</cp:revision>
  <cp:lastPrinted>2016-06-24T21:46:00Z</cp:lastPrinted>
  <dcterms:created xsi:type="dcterms:W3CDTF">2019-10-25T16:59:00Z</dcterms:created>
  <dcterms:modified xsi:type="dcterms:W3CDTF">2019-10-25T21:17:00Z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0x010100614CF666AB78F3499F9E51A2819BBFC0</vt:lpwstr>
  </property>
  <property fmtid="{D5CDD505-2E9C-101B-9397-08002B2CF9AE}" pid="3" name="_dlc_DocIdItemGuid">
    <vt:lpwstr>4fa2322c-23c6-4377-9851-620322306abc</vt:lpwstr>
  </property>
</Properties>
</file>