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6ABB" w14:textId="1E6399AF" w:rsidR="00415A59" w:rsidRDefault="005D0B73" w:rsidP="00CA45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6B1">
        <w:rPr>
          <w:sz w:val="28"/>
          <w:szCs w:val="28"/>
        </w:rPr>
        <w:t xml:space="preserve"> </w:t>
      </w:r>
      <w:r w:rsidR="009A795C">
        <w:rPr>
          <w:sz w:val="28"/>
          <w:szCs w:val="28"/>
        </w:rPr>
        <w:t xml:space="preserve"> </w:t>
      </w:r>
      <w:r w:rsidR="00415A59" w:rsidRPr="00CA4592">
        <w:rPr>
          <w:sz w:val="28"/>
          <w:szCs w:val="28"/>
        </w:rPr>
        <w:t>Council of Governors Meeting</w:t>
      </w:r>
    </w:p>
    <w:p w14:paraId="18B96ABD" w14:textId="3E598813" w:rsidR="00CA4592" w:rsidRDefault="00EA02E6" w:rsidP="00CA45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10</w:t>
      </w:r>
      <w:r w:rsidR="002051AC">
        <w:rPr>
          <w:sz w:val="28"/>
          <w:szCs w:val="28"/>
        </w:rPr>
        <w:t>, 2019</w:t>
      </w:r>
    </w:p>
    <w:p w14:paraId="2C6440DD" w14:textId="2C119271" w:rsidR="007C01D0" w:rsidRDefault="003C1E54" w:rsidP="003C1E54">
      <w:pPr>
        <w:pStyle w:val="NoSpacing"/>
        <w:tabs>
          <w:tab w:val="center" w:pos="4680"/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02E6">
        <w:rPr>
          <w:sz w:val="28"/>
          <w:szCs w:val="28"/>
        </w:rPr>
        <w:t xml:space="preserve">Best Western </w:t>
      </w:r>
      <w:proofErr w:type="gramStart"/>
      <w:r w:rsidR="00EA02E6">
        <w:rPr>
          <w:sz w:val="28"/>
          <w:szCs w:val="28"/>
        </w:rPr>
        <w:t>Plus</w:t>
      </w:r>
      <w:proofErr w:type="gramEnd"/>
      <w:r w:rsidR="002051AC">
        <w:rPr>
          <w:sz w:val="28"/>
          <w:szCs w:val="28"/>
        </w:rPr>
        <w:t>,</w:t>
      </w:r>
      <w:r w:rsidR="00AE08B7">
        <w:rPr>
          <w:sz w:val="28"/>
          <w:szCs w:val="28"/>
        </w:rPr>
        <w:t xml:space="preserve"> </w:t>
      </w:r>
      <w:r w:rsidR="00EA02E6">
        <w:rPr>
          <w:sz w:val="28"/>
          <w:szCs w:val="28"/>
        </w:rPr>
        <w:t>Ames</w:t>
      </w:r>
      <w:r w:rsidR="002051AC">
        <w:rPr>
          <w:sz w:val="28"/>
          <w:szCs w:val="28"/>
        </w:rPr>
        <w:t xml:space="preserve"> IA</w:t>
      </w:r>
      <w:r>
        <w:rPr>
          <w:sz w:val="28"/>
          <w:szCs w:val="28"/>
        </w:rPr>
        <w:tab/>
      </w:r>
    </w:p>
    <w:p w14:paraId="18B96ABE" w14:textId="061EC315" w:rsidR="00CA4592" w:rsidRDefault="00CA4592" w:rsidP="00CA4592">
      <w:pPr>
        <w:pStyle w:val="NoSpacing"/>
        <w:jc w:val="center"/>
        <w:rPr>
          <w:sz w:val="28"/>
          <w:szCs w:val="28"/>
        </w:rPr>
      </w:pPr>
    </w:p>
    <w:p w14:paraId="652EAA7C" w14:textId="77777777" w:rsidR="00EA1DC2" w:rsidRDefault="00EA1DC2" w:rsidP="00CA4592">
      <w:pPr>
        <w:pStyle w:val="NoSpacing"/>
        <w:jc w:val="center"/>
        <w:rPr>
          <w:sz w:val="28"/>
          <w:szCs w:val="28"/>
        </w:rPr>
      </w:pPr>
    </w:p>
    <w:p w14:paraId="4565512D" w14:textId="55B77B0E" w:rsidR="005E22AA" w:rsidRDefault="00EA02E6" w:rsidP="00CA4592">
      <w:pPr>
        <w:pStyle w:val="NoSpacing"/>
      </w:pPr>
      <w:r>
        <w:t>CC</w:t>
      </w:r>
      <w:r w:rsidR="002051AC">
        <w:t xml:space="preserve"> Pat Parker</w:t>
      </w:r>
      <w:r w:rsidR="00CA4592">
        <w:t xml:space="preserve"> called the meeting to order at </w:t>
      </w:r>
      <w:r>
        <w:t>9:00AM</w:t>
      </w:r>
      <w:r w:rsidR="00CA4592">
        <w:t xml:space="preserve"> on </w:t>
      </w:r>
      <w:r>
        <w:t>August 10</w:t>
      </w:r>
      <w:r w:rsidR="002051AC">
        <w:t>, 2019</w:t>
      </w:r>
      <w:r w:rsidR="00CA4592">
        <w:t xml:space="preserve">. </w:t>
      </w:r>
    </w:p>
    <w:p w14:paraId="16276FEC" w14:textId="01FD63C4" w:rsidR="00151E4F" w:rsidRDefault="00151E4F" w:rsidP="00CA4592">
      <w:pPr>
        <w:pStyle w:val="NoSpacing"/>
      </w:pPr>
    </w:p>
    <w:p w14:paraId="1015725C" w14:textId="3F1D96A2" w:rsidR="00011004" w:rsidRDefault="00EA02E6" w:rsidP="00CA4592">
      <w:pPr>
        <w:pStyle w:val="NoSpacing"/>
      </w:pPr>
      <w:r>
        <w:t>D</w:t>
      </w:r>
      <w:r w:rsidR="002051AC">
        <w:t xml:space="preserve">G </w:t>
      </w:r>
      <w:r>
        <w:t>Allen Zobel</w:t>
      </w:r>
      <w:r w:rsidR="00CA4592">
        <w:t xml:space="preserve"> led the Pledge of </w:t>
      </w:r>
      <w:r w:rsidR="005E22AA">
        <w:t>A</w:t>
      </w:r>
      <w:r w:rsidR="00CA4592">
        <w:t>llegiance</w:t>
      </w:r>
    </w:p>
    <w:p w14:paraId="18B96AC0" w14:textId="148F7FAA" w:rsidR="00CA4592" w:rsidRDefault="00011004" w:rsidP="00CA4592">
      <w:pPr>
        <w:pStyle w:val="NoSpacing"/>
      </w:pPr>
      <w:r>
        <w:t xml:space="preserve">DG </w:t>
      </w:r>
      <w:r w:rsidR="00EA02E6">
        <w:t>Dale Schoening</w:t>
      </w:r>
      <w:r w:rsidR="00CA4592">
        <w:t xml:space="preserve"> gave the Invocation.</w:t>
      </w:r>
    </w:p>
    <w:p w14:paraId="544DF888" w14:textId="77777777" w:rsidR="005E22AA" w:rsidRDefault="005E22AA" w:rsidP="00CA4592">
      <w:pPr>
        <w:pStyle w:val="NoSpacing"/>
      </w:pPr>
    </w:p>
    <w:p w14:paraId="74B31B3D" w14:textId="77777777" w:rsidR="00EA02E6" w:rsidRDefault="00CA4592" w:rsidP="00EA02E6">
      <w:pPr>
        <w:pStyle w:val="Body1"/>
        <w:spacing w:after="0"/>
      </w:pPr>
      <w:r w:rsidRPr="00864343">
        <w:t xml:space="preserve">SA </w:t>
      </w:r>
      <w:r w:rsidR="007C2715" w:rsidRPr="00864343">
        <w:t>Tim Wilson</w:t>
      </w:r>
      <w:r w:rsidRPr="00864343">
        <w:t xml:space="preserve"> conducted the roll call with the following in attendance:</w:t>
      </w:r>
      <w:r w:rsidR="005E22AA" w:rsidRPr="00864343">
        <w:t xml:space="preserve"> CC </w:t>
      </w:r>
      <w:r w:rsidR="00BA502E" w:rsidRPr="00864343">
        <w:t>Pat Parker</w:t>
      </w:r>
      <w:r w:rsidR="005E22AA" w:rsidRPr="00864343">
        <w:t>;</w:t>
      </w:r>
      <w:r w:rsidRPr="00864343">
        <w:t xml:space="preserve"> </w:t>
      </w:r>
    </w:p>
    <w:p w14:paraId="4B56A1FC" w14:textId="77777777" w:rsidR="00EA02E6" w:rsidRDefault="00CA4592" w:rsidP="00EA02E6">
      <w:pPr>
        <w:pStyle w:val="Body1"/>
        <w:spacing w:after="0"/>
      </w:pPr>
      <w:r w:rsidRPr="00864343">
        <w:t>DG EC</w:t>
      </w:r>
      <w:r w:rsidR="00EA02E6">
        <w:t xml:space="preserve"> </w:t>
      </w:r>
      <w:r w:rsidR="00BA502E" w:rsidRPr="00864343">
        <w:t>Tony Hill</w:t>
      </w:r>
      <w:r w:rsidRPr="00864343">
        <w:t xml:space="preserve">; VDG EC </w:t>
      </w:r>
      <w:r w:rsidR="00BA502E" w:rsidRPr="00864343">
        <w:t>Chester Stanfield</w:t>
      </w:r>
      <w:r w:rsidRPr="00864343">
        <w:t>;</w:t>
      </w:r>
      <w:r w:rsidR="00EA02E6">
        <w:t xml:space="preserve"> 2VDG EC Paul Fugate;</w:t>
      </w:r>
      <w:r w:rsidRPr="00864343">
        <w:t xml:space="preserve"> </w:t>
      </w:r>
      <w:r w:rsidR="00BA502E" w:rsidRPr="00864343">
        <w:t>D</w:t>
      </w:r>
      <w:r w:rsidR="00CA0109" w:rsidRPr="00864343">
        <w:t>G</w:t>
      </w:r>
      <w:r w:rsidR="00BA502E" w:rsidRPr="00864343">
        <w:t xml:space="preserve"> MC</w:t>
      </w:r>
      <w:r w:rsidR="00CA0109" w:rsidRPr="00864343">
        <w:t xml:space="preserve"> Judy Stone;</w:t>
      </w:r>
      <w:r w:rsidR="00BA502E" w:rsidRPr="00864343">
        <w:t xml:space="preserve"> </w:t>
      </w:r>
    </w:p>
    <w:p w14:paraId="18B96AC1" w14:textId="6D12356B" w:rsidR="00CA4592" w:rsidRDefault="00CA4592" w:rsidP="00EA02E6">
      <w:pPr>
        <w:pStyle w:val="Body1"/>
        <w:spacing w:after="0"/>
      </w:pPr>
      <w:r w:rsidRPr="00864343">
        <w:t xml:space="preserve">DG NC </w:t>
      </w:r>
      <w:r w:rsidR="00EA02E6">
        <w:t>Dennis Lee</w:t>
      </w:r>
      <w:r w:rsidR="00120422" w:rsidRPr="00864343">
        <w:t>;</w:t>
      </w:r>
      <w:r w:rsidR="00AC78FF" w:rsidRPr="00864343">
        <w:t xml:space="preserve"> </w:t>
      </w:r>
      <w:r w:rsidR="00CA0109" w:rsidRPr="00864343">
        <w:t>DG</w:t>
      </w:r>
      <w:r w:rsidR="00BA502E" w:rsidRPr="00864343">
        <w:t xml:space="preserve"> NE</w:t>
      </w:r>
      <w:r w:rsidR="00CA0109" w:rsidRPr="00864343">
        <w:t xml:space="preserve"> </w:t>
      </w:r>
      <w:r w:rsidR="00BA502E" w:rsidRPr="00864343">
        <w:t>Doug Boelman</w:t>
      </w:r>
      <w:r w:rsidR="00CA0109" w:rsidRPr="00864343">
        <w:t xml:space="preserve">; </w:t>
      </w:r>
      <w:r w:rsidR="00625082" w:rsidRPr="00864343">
        <w:t>V</w:t>
      </w:r>
      <w:r w:rsidRPr="00864343">
        <w:t>DG</w:t>
      </w:r>
      <w:r w:rsidR="00625082" w:rsidRPr="00864343">
        <w:t xml:space="preserve"> </w:t>
      </w:r>
      <w:r w:rsidR="00BA502E" w:rsidRPr="00864343">
        <w:t>NE Richard Congdon</w:t>
      </w:r>
      <w:r w:rsidRPr="00864343">
        <w:t>;</w:t>
      </w:r>
      <w:r w:rsidR="00EA02E6">
        <w:t xml:space="preserve"> 2VDG Stephen Becker;</w:t>
      </w:r>
      <w:r w:rsidRPr="00864343">
        <w:t xml:space="preserve"> </w:t>
      </w:r>
      <w:r w:rsidR="00120422" w:rsidRPr="00864343">
        <w:t xml:space="preserve">DG </w:t>
      </w:r>
      <w:r w:rsidR="00BA502E" w:rsidRPr="00864343">
        <w:t>NW Dale Schoen</w:t>
      </w:r>
      <w:r w:rsidR="00EA02E6">
        <w:t>i</w:t>
      </w:r>
      <w:r w:rsidR="00BA502E" w:rsidRPr="00864343">
        <w:t>ng</w:t>
      </w:r>
      <w:r w:rsidR="00120422" w:rsidRPr="00864343">
        <w:t>;</w:t>
      </w:r>
      <w:r w:rsidR="00AC035F" w:rsidRPr="00864343">
        <w:t xml:space="preserve"> </w:t>
      </w:r>
      <w:r w:rsidR="00CA0109" w:rsidRPr="00864343">
        <w:t xml:space="preserve">DG </w:t>
      </w:r>
      <w:r w:rsidR="00BA502E" w:rsidRPr="00864343">
        <w:t>SE Debbie Doty</w:t>
      </w:r>
      <w:r w:rsidR="00CA0109" w:rsidRPr="00864343">
        <w:t>;</w:t>
      </w:r>
      <w:r w:rsidR="00BA502E" w:rsidRPr="00864343">
        <w:t xml:space="preserve"> VDG SE Bryan </w:t>
      </w:r>
      <w:proofErr w:type="spellStart"/>
      <w:r w:rsidR="00BA502E" w:rsidRPr="00864343">
        <w:t>Bross</w:t>
      </w:r>
      <w:proofErr w:type="spellEnd"/>
      <w:r w:rsidR="00EA02E6">
        <w:t xml:space="preserve">; 2VDG Nancy </w:t>
      </w:r>
      <w:proofErr w:type="spellStart"/>
      <w:r w:rsidR="00EA02E6">
        <w:t>Oehler</w:t>
      </w:r>
      <w:proofErr w:type="spellEnd"/>
      <w:r w:rsidR="00EA02E6">
        <w:t>-Love;</w:t>
      </w:r>
      <w:r w:rsidRPr="00864343">
        <w:t xml:space="preserve"> DG SW </w:t>
      </w:r>
      <w:r w:rsidR="00BA502E" w:rsidRPr="00864343">
        <w:t>Allen Zobel</w:t>
      </w:r>
      <w:r w:rsidRPr="00864343">
        <w:t>;</w:t>
      </w:r>
      <w:r w:rsidR="00BA502E" w:rsidRPr="00864343">
        <w:t xml:space="preserve"> PID </w:t>
      </w:r>
      <w:r w:rsidRPr="00864343">
        <w:t>Ardie</w:t>
      </w:r>
      <w:r w:rsidR="00BA502E" w:rsidRPr="00864343">
        <w:t xml:space="preserve"> </w:t>
      </w:r>
      <w:proofErr w:type="spellStart"/>
      <w:r w:rsidR="00BA502E" w:rsidRPr="00864343">
        <w:t>Klemish</w:t>
      </w:r>
      <w:proofErr w:type="spellEnd"/>
      <w:r w:rsidR="00BA502E" w:rsidRPr="00864343">
        <w:t>;</w:t>
      </w:r>
      <w:r w:rsidR="00EA02E6">
        <w:t xml:space="preserve"> PID Gary Fry; PDG Bill Shutters; PCC</w:t>
      </w:r>
      <w:r w:rsidR="00120422" w:rsidRPr="00864343">
        <w:t xml:space="preserve"> Terry Durham</w:t>
      </w:r>
      <w:r w:rsidR="00AC78FF" w:rsidRPr="00864343">
        <w:t>;</w:t>
      </w:r>
      <w:r w:rsidR="00BA502E" w:rsidRPr="00864343">
        <w:t xml:space="preserve"> PCC Bill Pollard; PCC Jerry Inman; PDG Connie Inman; PDG Lisa Prochaska; Lion Mendy McAdams; </w:t>
      </w:r>
      <w:r w:rsidR="00EA02E6">
        <w:t>PDG Jim Bixler; PDG Darwin Meyer; PDG Donna Wood; Karen Boelman.</w:t>
      </w:r>
    </w:p>
    <w:p w14:paraId="3AC83739" w14:textId="77777777" w:rsidR="00EA02E6" w:rsidRDefault="00EA02E6" w:rsidP="00BB4595">
      <w:pPr>
        <w:pStyle w:val="Body1"/>
        <w:spacing w:after="0" w:line="240" w:lineRule="auto"/>
      </w:pPr>
    </w:p>
    <w:p w14:paraId="619B4107" w14:textId="63DCC818" w:rsidR="00EA02E6" w:rsidRDefault="001B47FE" w:rsidP="00BB4595">
      <w:pPr>
        <w:pStyle w:val="Body1"/>
        <w:spacing w:after="0" w:line="240" w:lineRule="auto"/>
      </w:pPr>
      <w:r>
        <w:t>CC Parker proposed</w:t>
      </w:r>
      <w:r w:rsidR="00EA02E6">
        <w:t xml:space="preserve"> one change to the agenda. Move item #9 to #12A</w:t>
      </w:r>
    </w:p>
    <w:p w14:paraId="18B96AC2" w14:textId="28916293" w:rsidR="00BB4595" w:rsidRDefault="00001DE2" w:rsidP="00BB4595">
      <w:pPr>
        <w:pStyle w:val="Body1"/>
        <w:spacing w:after="0" w:line="240" w:lineRule="auto"/>
      </w:pPr>
      <w:r>
        <w:t xml:space="preserve">CC </w:t>
      </w:r>
      <w:r w:rsidR="002051AC">
        <w:t>Parker</w:t>
      </w:r>
      <w:r w:rsidR="00CA4592">
        <w:t xml:space="preserve"> called for </w:t>
      </w:r>
      <w:r w:rsidR="00AE08B7">
        <w:t>approval</w:t>
      </w:r>
      <w:r w:rsidR="005737AB">
        <w:t xml:space="preserve"> of</w:t>
      </w:r>
      <w:r w:rsidR="00D60141">
        <w:t xml:space="preserve"> the agenda</w:t>
      </w:r>
      <w:r w:rsidR="00EA02E6">
        <w:t xml:space="preserve"> as amended</w:t>
      </w:r>
      <w:r w:rsidR="00D60141">
        <w:t xml:space="preserve">. </w:t>
      </w:r>
    </w:p>
    <w:p w14:paraId="4EC449EC" w14:textId="654FE7B2" w:rsidR="00A442E5" w:rsidRDefault="00CA4592" w:rsidP="00A442E5">
      <w:pPr>
        <w:pStyle w:val="Body1"/>
        <w:spacing w:after="0" w:line="240" w:lineRule="auto"/>
        <w:rPr>
          <w:b/>
        </w:rPr>
      </w:pPr>
      <w:r>
        <w:t xml:space="preserve"> </w:t>
      </w:r>
      <w:r w:rsidR="00FC363D">
        <w:tab/>
      </w:r>
      <w:r w:rsidR="00E01159">
        <w:rPr>
          <w:b/>
        </w:rPr>
        <w:t>Motion by</w:t>
      </w:r>
      <w:r w:rsidR="00AE08B7" w:rsidRPr="00AE08B7">
        <w:rPr>
          <w:b/>
        </w:rPr>
        <w:t xml:space="preserve"> </w:t>
      </w:r>
      <w:r w:rsidR="00EA02E6">
        <w:rPr>
          <w:b/>
        </w:rPr>
        <w:t>SE</w:t>
      </w:r>
      <w:r w:rsidR="00AE08B7">
        <w:rPr>
          <w:b/>
        </w:rPr>
        <w:t xml:space="preserve"> DG </w:t>
      </w:r>
      <w:r w:rsidR="00EA02E6">
        <w:rPr>
          <w:b/>
        </w:rPr>
        <w:t>Debbie Doty</w:t>
      </w:r>
      <w:r w:rsidR="00E01159">
        <w:rPr>
          <w:b/>
        </w:rPr>
        <w:t xml:space="preserve"> </w:t>
      </w:r>
      <w:r w:rsidRPr="00D60141">
        <w:rPr>
          <w:b/>
        </w:rPr>
        <w:t>to accept the agenda</w:t>
      </w:r>
      <w:r w:rsidR="00431037" w:rsidRPr="00D60141">
        <w:rPr>
          <w:b/>
        </w:rPr>
        <w:t xml:space="preserve"> </w:t>
      </w:r>
    </w:p>
    <w:p w14:paraId="18B96AC6" w14:textId="19F3C350" w:rsidR="00CA4592" w:rsidRDefault="00E01159" w:rsidP="00A442E5">
      <w:pPr>
        <w:pStyle w:val="Body1"/>
        <w:spacing w:after="0" w:line="240" w:lineRule="auto"/>
        <w:ind w:firstLine="720"/>
      </w:pPr>
      <w:r>
        <w:rPr>
          <w:b/>
        </w:rPr>
        <w:t>Second by:</w:t>
      </w:r>
      <w:r w:rsidR="00AE08B7" w:rsidRPr="00AE08B7">
        <w:rPr>
          <w:b/>
        </w:rPr>
        <w:t xml:space="preserve"> </w:t>
      </w:r>
      <w:r w:rsidR="00EA02E6">
        <w:rPr>
          <w:b/>
        </w:rPr>
        <w:t>NW</w:t>
      </w:r>
      <w:r w:rsidR="00AE08B7">
        <w:rPr>
          <w:b/>
        </w:rPr>
        <w:t xml:space="preserve"> DG </w:t>
      </w:r>
      <w:r w:rsidR="00EA02E6">
        <w:rPr>
          <w:b/>
        </w:rPr>
        <w:t>Schoening</w:t>
      </w:r>
      <w:r w:rsidR="00AE08B7">
        <w:rPr>
          <w:b/>
        </w:rPr>
        <w:t>.</w:t>
      </w:r>
      <w:r w:rsidR="00CA4592" w:rsidRPr="00D60141">
        <w:rPr>
          <w:b/>
        </w:rPr>
        <w:t xml:space="preserve"> </w:t>
      </w:r>
      <w:r w:rsidR="00FC363D">
        <w:rPr>
          <w:b/>
        </w:rPr>
        <w:t>Motion carried</w:t>
      </w:r>
    </w:p>
    <w:p w14:paraId="71D987B3" w14:textId="77777777" w:rsidR="00EA02E6" w:rsidRDefault="00EA02E6" w:rsidP="00EA02E6">
      <w:pPr>
        <w:pStyle w:val="Body1"/>
        <w:spacing w:after="0"/>
      </w:pPr>
    </w:p>
    <w:p w14:paraId="4137C79A" w14:textId="689FB688" w:rsidR="00EA02E6" w:rsidRDefault="00EA02E6" w:rsidP="00EA02E6">
      <w:pPr>
        <w:pStyle w:val="Body1"/>
        <w:spacing w:after="0"/>
      </w:pPr>
      <w:r>
        <w:t xml:space="preserve">CC Parker conducted the election of the Vice Council Chair. He nominated DG EC Tony Hill who respectfully declined. </w:t>
      </w:r>
    </w:p>
    <w:p w14:paraId="48E4936E" w14:textId="538D835B" w:rsidR="00EC276A" w:rsidRPr="00EC276A" w:rsidRDefault="00EC276A" w:rsidP="00EA02E6">
      <w:pPr>
        <w:pStyle w:val="Body1"/>
        <w:spacing w:after="0"/>
        <w:rPr>
          <w:b/>
        </w:rPr>
      </w:pPr>
      <w:r>
        <w:tab/>
      </w:r>
      <w:r w:rsidRPr="00EC276A">
        <w:rPr>
          <w:b/>
        </w:rPr>
        <w:t>Motion by SE DG Doty to nominate SW DG Zobel.</w:t>
      </w:r>
    </w:p>
    <w:p w14:paraId="7B0D9802" w14:textId="32E6B1C8" w:rsidR="00EC276A" w:rsidRDefault="00EC276A" w:rsidP="00EA02E6">
      <w:pPr>
        <w:pStyle w:val="Body1"/>
        <w:spacing w:after="0"/>
        <w:rPr>
          <w:b/>
        </w:rPr>
      </w:pPr>
      <w:r w:rsidRPr="00EC276A">
        <w:rPr>
          <w:b/>
        </w:rPr>
        <w:tab/>
        <w:t>Second by MC DG Judy Stone.</w:t>
      </w:r>
    </w:p>
    <w:p w14:paraId="573F03EC" w14:textId="06FDC677" w:rsidR="00EC276A" w:rsidRDefault="00EC276A" w:rsidP="00EA02E6">
      <w:pPr>
        <w:pStyle w:val="Body1"/>
        <w:spacing w:after="0"/>
        <w:rPr>
          <w:b/>
        </w:rPr>
      </w:pPr>
      <w:r>
        <w:rPr>
          <w:b/>
        </w:rPr>
        <w:tab/>
        <w:t>Motion by NW DG Schoening that nominations cease.</w:t>
      </w:r>
    </w:p>
    <w:p w14:paraId="662DD2D3" w14:textId="123F3403" w:rsidR="00EC276A" w:rsidRDefault="00EC276A" w:rsidP="00EA02E6">
      <w:pPr>
        <w:pStyle w:val="Body1"/>
        <w:spacing w:after="0"/>
        <w:rPr>
          <w:b/>
        </w:rPr>
      </w:pPr>
      <w:r>
        <w:rPr>
          <w:b/>
        </w:rPr>
        <w:tab/>
        <w:t>Second by SE DG Doty. Motion carried with SW DG Zobel voting no.</w:t>
      </w:r>
    </w:p>
    <w:p w14:paraId="1DBB12CF" w14:textId="77632EBC" w:rsidR="00EC276A" w:rsidRDefault="00EC276A" w:rsidP="00EA02E6">
      <w:pPr>
        <w:pStyle w:val="Body1"/>
        <w:spacing w:after="0"/>
        <w:rPr>
          <w:b/>
        </w:rPr>
      </w:pPr>
      <w:r>
        <w:rPr>
          <w:b/>
        </w:rPr>
        <w:tab/>
        <w:t>SW DG Allen Zobel was voted as Vice Council Chair for 2019-20.</w:t>
      </w:r>
    </w:p>
    <w:p w14:paraId="5DED65B1" w14:textId="77777777" w:rsidR="00EC276A" w:rsidRPr="00EC276A" w:rsidRDefault="00EC276A" w:rsidP="00EA02E6">
      <w:pPr>
        <w:pStyle w:val="Body1"/>
        <w:spacing w:after="0"/>
        <w:rPr>
          <w:b/>
        </w:rPr>
      </w:pPr>
    </w:p>
    <w:p w14:paraId="18B96ACD" w14:textId="1799DDCC" w:rsidR="004D3EB5" w:rsidRDefault="003A5790" w:rsidP="00CA4592">
      <w:pPr>
        <w:pStyle w:val="NoSpacing"/>
      </w:pPr>
      <w:r>
        <w:t xml:space="preserve">CC </w:t>
      </w:r>
      <w:r w:rsidR="002051AC">
        <w:t>Parker</w:t>
      </w:r>
      <w:r w:rsidR="00FF7AAA">
        <w:t xml:space="preserve"> </w:t>
      </w:r>
      <w:r w:rsidR="00CA4592">
        <w:t>offe</w:t>
      </w:r>
      <w:r w:rsidR="00D60141">
        <w:t xml:space="preserve">red the minutes </w:t>
      </w:r>
      <w:r w:rsidR="00EC276A">
        <w:t>to</w:t>
      </w:r>
      <w:r w:rsidR="00D60141">
        <w:t xml:space="preserve"> the </w:t>
      </w:r>
      <w:r w:rsidR="00EC276A">
        <w:t>June</w:t>
      </w:r>
      <w:r w:rsidR="006A36AC">
        <w:t xml:space="preserve"> 2019</w:t>
      </w:r>
      <w:r w:rsidR="00CA4592">
        <w:t xml:space="preserve"> </w:t>
      </w:r>
      <w:r w:rsidR="00EC276A">
        <w:t xml:space="preserve">meeting </w:t>
      </w:r>
      <w:r w:rsidR="00CA4592">
        <w:t>as sent out</w:t>
      </w:r>
      <w:r w:rsidR="00CA4592" w:rsidRPr="004D3EB5">
        <w:t>.</w:t>
      </w:r>
      <w:r w:rsidR="004D3EB5">
        <w:t xml:space="preserve"> </w:t>
      </w:r>
    </w:p>
    <w:p w14:paraId="1CF92533" w14:textId="64775BBF" w:rsidR="00FC363D" w:rsidRDefault="009D2B18" w:rsidP="00E01159">
      <w:pPr>
        <w:pStyle w:val="NoSpacing"/>
        <w:ind w:left="720" w:firstLine="60"/>
        <w:rPr>
          <w:b/>
        </w:rPr>
      </w:pPr>
      <w:r>
        <w:rPr>
          <w:b/>
        </w:rPr>
        <w:t>Motion by</w:t>
      </w:r>
      <w:r w:rsidR="00EC276A">
        <w:rPr>
          <w:b/>
        </w:rPr>
        <w:t xml:space="preserve"> SW</w:t>
      </w:r>
      <w:r w:rsidR="00AE08B7">
        <w:rPr>
          <w:b/>
        </w:rPr>
        <w:t xml:space="preserve"> DG </w:t>
      </w:r>
      <w:r w:rsidR="00EC276A">
        <w:rPr>
          <w:b/>
        </w:rPr>
        <w:t>Zobel</w:t>
      </w:r>
      <w:r w:rsidR="00AE08B7">
        <w:rPr>
          <w:b/>
        </w:rPr>
        <w:t xml:space="preserve"> </w:t>
      </w:r>
      <w:r w:rsidR="00CA0109">
        <w:rPr>
          <w:b/>
        </w:rPr>
        <w:t>to</w:t>
      </w:r>
      <w:r w:rsidR="00327DCE" w:rsidRPr="006E14F4">
        <w:rPr>
          <w:b/>
        </w:rPr>
        <w:t xml:space="preserve"> </w:t>
      </w:r>
      <w:r>
        <w:rPr>
          <w:b/>
        </w:rPr>
        <w:t>accept</w:t>
      </w:r>
      <w:r w:rsidR="00DF2F17" w:rsidRPr="006E14F4">
        <w:rPr>
          <w:b/>
        </w:rPr>
        <w:t xml:space="preserve"> the minutes</w:t>
      </w:r>
      <w:r w:rsidR="00FC363D">
        <w:rPr>
          <w:b/>
        </w:rPr>
        <w:t>.</w:t>
      </w:r>
      <w:r w:rsidR="00DF2F17" w:rsidRPr="006E14F4">
        <w:rPr>
          <w:b/>
        </w:rPr>
        <w:t xml:space="preserve">  </w:t>
      </w:r>
    </w:p>
    <w:p w14:paraId="18B96ACE" w14:textId="411B501D" w:rsidR="00CA4592" w:rsidRDefault="009D2B18" w:rsidP="009D2B18">
      <w:pPr>
        <w:pStyle w:val="NoSpacing"/>
        <w:ind w:left="720" w:firstLine="60"/>
        <w:rPr>
          <w:b/>
        </w:rPr>
      </w:pPr>
      <w:r>
        <w:rPr>
          <w:b/>
        </w:rPr>
        <w:t>Second by</w:t>
      </w:r>
      <w:r w:rsidR="00AE08B7" w:rsidRPr="00AE08B7">
        <w:rPr>
          <w:b/>
        </w:rPr>
        <w:t xml:space="preserve"> </w:t>
      </w:r>
      <w:r w:rsidR="00EC276A">
        <w:rPr>
          <w:b/>
        </w:rPr>
        <w:t>EC</w:t>
      </w:r>
      <w:r w:rsidR="00AE08B7">
        <w:rPr>
          <w:b/>
        </w:rPr>
        <w:t xml:space="preserve"> DG</w:t>
      </w:r>
      <w:r w:rsidR="00EC276A">
        <w:rPr>
          <w:b/>
        </w:rPr>
        <w:t xml:space="preserve"> Hill.</w:t>
      </w:r>
      <w:r>
        <w:rPr>
          <w:b/>
        </w:rPr>
        <w:t xml:space="preserve"> </w:t>
      </w:r>
      <w:r w:rsidR="00DF2F17" w:rsidRPr="006E14F4">
        <w:rPr>
          <w:b/>
        </w:rPr>
        <w:t>Minutes were a</w:t>
      </w:r>
      <w:r>
        <w:rPr>
          <w:b/>
        </w:rPr>
        <w:t>ccepted.</w:t>
      </w:r>
    </w:p>
    <w:p w14:paraId="4FDD4AFE" w14:textId="77777777" w:rsidR="00EC276A" w:rsidRDefault="00EC276A" w:rsidP="00EC276A">
      <w:pPr>
        <w:pStyle w:val="NoSpacing"/>
        <w:rPr>
          <w:b/>
        </w:rPr>
      </w:pPr>
    </w:p>
    <w:p w14:paraId="04949521" w14:textId="77777777" w:rsidR="00EC276A" w:rsidRDefault="00EC276A" w:rsidP="00EC276A">
      <w:pPr>
        <w:pStyle w:val="NoSpacing"/>
      </w:pPr>
      <w:r>
        <w:t>CC Parker stated his nominees for committee appointments.</w:t>
      </w:r>
    </w:p>
    <w:p w14:paraId="7792BFAC" w14:textId="710FC58D" w:rsidR="00EC276A" w:rsidRDefault="00EC276A" w:rsidP="00EC276A">
      <w:pPr>
        <w:pStyle w:val="NoSpacing"/>
      </w:pPr>
      <w:r>
        <w:tab/>
        <w:t>SA PDG Tim Wilson and SE DG Doty to the Long Range Planning</w:t>
      </w:r>
    </w:p>
    <w:p w14:paraId="1EB71791" w14:textId="46EAAAC2" w:rsidR="00EC276A" w:rsidRDefault="00EC276A" w:rsidP="00EC276A">
      <w:pPr>
        <w:pStyle w:val="NoSpacing"/>
      </w:pPr>
      <w:r>
        <w:tab/>
        <w:t xml:space="preserve">VDG Erica </w:t>
      </w:r>
      <w:proofErr w:type="spellStart"/>
      <w:r>
        <w:t>Briest</w:t>
      </w:r>
      <w:proofErr w:type="spellEnd"/>
      <w:r>
        <w:t xml:space="preserve"> and VDG Bryan </w:t>
      </w:r>
      <w:proofErr w:type="spellStart"/>
      <w:r>
        <w:t>Bross</w:t>
      </w:r>
      <w:proofErr w:type="spellEnd"/>
      <w:r>
        <w:t xml:space="preserve"> to the Personnel and Equipment committee.</w:t>
      </w:r>
    </w:p>
    <w:p w14:paraId="617E575E" w14:textId="56437083" w:rsidR="00EC276A" w:rsidRPr="00EC276A" w:rsidRDefault="00EC276A" w:rsidP="00EC276A">
      <w:pPr>
        <w:pStyle w:val="NoSpacing"/>
        <w:rPr>
          <w:b/>
        </w:rPr>
      </w:pPr>
      <w:r>
        <w:tab/>
      </w:r>
      <w:r w:rsidRPr="00EC276A">
        <w:rPr>
          <w:b/>
        </w:rPr>
        <w:t>Motion by EC DG Hill to approve appointments.</w:t>
      </w:r>
    </w:p>
    <w:p w14:paraId="74FAD828" w14:textId="60E53D8E" w:rsidR="00EC276A" w:rsidRPr="00EC276A" w:rsidRDefault="00EC276A" w:rsidP="00EC276A">
      <w:pPr>
        <w:pStyle w:val="NoSpacing"/>
        <w:rPr>
          <w:b/>
        </w:rPr>
      </w:pPr>
      <w:r w:rsidRPr="00EC276A">
        <w:rPr>
          <w:b/>
        </w:rPr>
        <w:tab/>
        <w:t>Second by MC DG Stone. Motion carried.</w:t>
      </w:r>
    </w:p>
    <w:p w14:paraId="099AA366" w14:textId="77777777" w:rsidR="00916385" w:rsidRDefault="00916385" w:rsidP="00AC78FF">
      <w:pPr>
        <w:pStyle w:val="NoSpacing"/>
      </w:pPr>
    </w:p>
    <w:p w14:paraId="34DBD771" w14:textId="77777777" w:rsidR="00BE49FD" w:rsidRDefault="00916385" w:rsidP="00AC78FF">
      <w:pPr>
        <w:pStyle w:val="NoSpacing"/>
      </w:pPr>
      <w:r>
        <w:t xml:space="preserve">Financial </w:t>
      </w:r>
      <w:r w:rsidR="00236188">
        <w:t>report</w:t>
      </w:r>
      <w:r>
        <w:t>–</w:t>
      </w:r>
      <w:r w:rsidR="004A54CD">
        <w:t xml:space="preserve"> </w:t>
      </w:r>
      <w:r w:rsidR="00BE49FD">
        <w:t>No official report.</w:t>
      </w:r>
    </w:p>
    <w:p w14:paraId="24EDEB72" w14:textId="2819928A" w:rsidR="00916385" w:rsidRDefault="004A54CD" w:rsidP="00BE49FD">
      <w:pPr>
        <w:pStyle w:val="NoSpacing"/>
        <w:ind w:firstLine="720"/>
      </w:pPr>
      <w:r>
        <w:t>SA Wilson reported</w:t>
      </w:r>
      <w:r w:rsidR="00BE49FD">
        <w:t xml:space="preserve"> the current Lions checkbook balance and what is spendable.</w:t>
      </w:r>
    </w:p>
    <w:p w14:paraId="03B65BB9" w14:textId="4646FB44" w:rsidR="00916385" w:rsidRDefault="00916385" w:rsidP="00AC78FF">
      <w:pPr>
        <w:pStyle w:val="NoSpacing"/>
        <w:rPr>
          <w:b/>
        </w:rPr>
      </w:pPr>
    </w:p>
    <w:p w14:paraId="6EC45B02" w14:textId="7DE44765" w:rsidR="00196065" w:rsidRDefault="00196065" w:rsidP="00AC78FF">
      <w:pPr>
        <w:pStyle w:val="NoSpacing"/>
        <w:rPr>
          <w:b/>
        </w:rPr>
      </w:pPr>
    </w:p>
    <w:p w14:paraId="6CB61AF5" w14:textId="0A40C417" w:rsidR="00597CF0" w:rsidRDefault="00BE49FD" w:rsidP="00931414">
      <w:pPr>
        <w:pStyle w:val="NoSpacing"/>
      </w:pPr>
      <w:r>
        <w:rPr>
          <w:b/>
        </w:rPr>
        <w:lastRenderedPageBreak/>
        <w:t>P</w:t>
      </w:r>
      <w:r w:rsidR="00597CF0" w:rsidRPr="00BA502E">
        <w:rPr>
          <w:b/>
        </w:rPr>
        <w:t>ID Report</w:t>
      </w:r>
      <w:r w:rsidR="00597CF0">
        <w:t xml:space="preserve">- </w:t>
      </w:r>
      <w:r>
        <w:t xml:space="preserve">PID Ardie </w:t>
      </w:r>
      <w:proofErr w:type="spellStart"/>
      <w:r>
        <w:t>Klemish</w:t>
      </w:r>
      <w:proofErr w:type="spellEnd"/>
      <w:r>
        <w:t>- Report on file.</w:t>
      </w:r>
    </w:p>
    <w:p w14:paraId="5B19DD04" w14:textId="6D3BC763" w:rsidR="00BE49FD" w:rsidRDefault="00BE49FD" w:rsidP="00931414">
      <w:pPr>
        <w:pStyle w:val="NoSpacing"/>
      </w:pPr>
      <w:r>
        <w:t>Highlights:</w:t>
      </w:r>
    </w:p>
    <w:p w14:paraId="71AF4D77" w14:textId="732A933F" w:rsidR="00BE49FD" w:rsidRDefault="00BE49FD" w:rsidP="00931414">
      <w:pPr>
        <w:pStyle w:val="NoSpacing"/>
      </w:pPr>
      <w:r>
        <w:t>111 million LCIF Goal</w:t>
      </w:r>
    </w:p>
    <w:p w14:paraId="295D163B" w14:textId="4E1A25BA" w:rsidR="00BE49FD" w:rsidRDefault="00BE49FD" w:rsidP="00931414">
      <w:pPr>
        <w:pStyle w:val="NoSpacing"/>
      </w:pPr>
      <w:r>
        <w:t>Africa is now a Constitutional Area</w:t>
      </w:r>
    </w:p>
    <w:p w14:paraId="435FD278" w14:textId="3F77ECD8" w:rsidR="00BE49FD" w:rsidRDefault="00BE49FD" w:rsidP="00931414">
      <w:pPr>
        <w:pStyle w:val="NoSpacing"/>
      </w:pPr>
      <w:r>
        <w:t>Encourage district participation in GPLLI</w:t>
      </w:r>
    </w:p>
    <w:p w14:paraId="28CFBF45" w14:textId="77777777" w:rsidR="00BE49FD" w:rsidRDefault="00BE49FD" w:rsidP="00931414">
      <w:pPr>
        <w:pStyle w:val="NoSpacing"/>
      </w:pPr>
      <w:r>
        <w:t xml:space="preserve">Regional Lions Leadership Institute is developing a Faculty Development Institute for our region. They have gotten approval from LCI. </w:t>
      </w:r>
    </w:p>
    <w:p w14:paraId="4E40EF72" w14:textId="77777777" w:rsidR="00BE49FD" w:rsidRDefault="00BE49FD" w:rsidP="00931414">
      <w:pPr>
        <w:pStyle w:val="NoSpacing"/>
      </w:pPr>
      <w:r>
        <w:t>Dates for the regional FDI will be October 18-20, 2019.</w:t>
      </w:r>
    </w:p>
    <w:p w14:paraId="76C5E1CC" w14:textId="2C2ECFAB" w:rsidR="00BE49FD" w:rsidRDefault="00BE49FD" w:rsidP="00931414">
      <w:pPr>
        <w:pStyle w:val="NoSpacing"/>
      </w:pPr>
      <w:r>
        <w:t xml:space="preserve">It will be </w:t>
      </w:r>
      <w:proofErr w:type="spellStart"/>
      <w:r>
        <w:t>self funded</w:t>
      </w:r>
      <w:proofErr w:type="spellEnd"/>
      <w:r>
        <w:t xml:space="preserve"> by the participating multiple districts. Participating multiple district are being asked to donate to cover costs. She suggested that MD9 donate $1000.</w:t>
      </w:r>
    </w:p>
    <w:p w14:paraId="3F3E95EA" w14:textId="111C8F48" w:rsidR="00BE49FD" w:rsidRDefault="00BE49FD" w:rsidP="00931414">
      <w:pPr>
        <w:pStyle w:val="NoSpacing"/>
      </w:pPr>
      <w:r>
        <w:t xml:space="preserve">IP Choi </w:t>
      </w:r>
      <w:proofErr w:type="spellStart"/>
      <w:r>
        <w:t>ans</w:t>
      </w:r>
      <w:proofErr w:type="spellEnd"/>
      <w:r>
        <w:t xml:space="preserve"> his wife visited Iowa.</w:t>
      </w:r>
    </w:p>
    <w:p w14:paraId="1E3923BB" w14:textId="0FB1888A" w:rsidR="00BE49FD" w:rsidRDefault="00BE49FD" w:rsidP="00931414">
      <w:pPr>
        <w:pStyle w:val="NoSpacing"/>
      </w:pPr>
      <w:r>
        <w:t>2019 USA/CANADA Forum registration is available online.</w:t>
      </w:r>
    </w:p>
    <w:p w14:paraId="1AE19223" w14:textId="77777777" w:rsidR="00BE49FD" w:rsidRDefault="00BE49FD" w:rsidP="00931414">
      <w:pPr>
        <w:pStyle w:val="NoSpacing"/>
      </w:pPr>
    </w:p>
    <w:p w14:paraId="5AB01956" w14:textId="14B9A657" w:rsidR="00BE49FD" w:rsidRDefault="00BE49FD" w:rsidP="00931414">
      <w:pPr>
        <w:pStyle w:val="NoSpacing"/>
      </w:pPr>
      <w:r>
        <w:t>2021 USA/CANADA Lions Leadership Forum Host Committee- PCC Jerry Inman</w:t>
      </w:r>
    </w:p>
    <w:p w14:paraId="1984BFAA" w14:textId="312F1952" w:rsidR="00BE49FD" w:rsidRDefault="00BE49FD" w:rsidP="00931414">
      <w:pPr>
        <w:pStyle w:val="NoSpacing"/>
      </w:pPr>
      <w:r>
        <w:t>The committee has had their first meeting.</w:t>
      </w:r>
    </w:p>
    <w:p w14:paraId="27F53323" w14:textId="0FCAA64B" w:rsidR="001B47FE" w:rsidRDefault="001B47FE" w:rsidP="00931414">
      <w:pPr>
        <w:pStyle w:val="NoSpacing"/>
      </w:pPr>
      <w:r>
        <w:t xml:space="preserve">Plan to have an informational booth at Forums at Spokane, WA- 2019 </w:t>
      </w:r>
      <w:proofErr w:type="spellStart"/>
      <w:r>
        <w:t>amd</w:t>
      </w:r>
      <w:proofErr w:type="spellEnd"/>
      <w:r>
        <w:t xml:space="preserve"> Louisville, KY-2020.</w:t>
      </w:r>
    </w:p>
    <w:p w14:paraId="04B78735" w14:textId="0D1974F5" w:rsidR="001B47FE" w:rsidRDefault="001B47FE" w:rsidP="00931414">
      <w:pPr>
        <w:pStyle w:val="NoSpacing"/>
      </w:pPr>
      <w:r>
        <w:t>PCC Inman will visit each district convention and asked to have 20 mins. To present on the 2021 Forum.</w:t>
      </w:r>
    </w:p>
    <w:p w14:paraId="342E3120" w14:textId="77777777" w:rsidR="007D57DE" w:rsidRDefault="001B47FE" w:rsidP="00931414">
      <w:pPr>
        <w:pStyle w:val="NoSpacing"/>
      </w:pPr>
      <w:r>
        <w:t>List of the Committee, schedule of committee meetings and the proposed committee budget were sent out to and reviewed by the council. The committee is asking for a total of $15,000 from the Lions Clubs of Iowa. The council was reminded that the Forum is a project of the Iowa Lions.</w:t>
      </w:r>
    </w:p>
    <w:p w14:paraId="2E1B6C10" w14:textId="7E7DF782" w:rsidR="007D57DE" w:rsidRDefault="007D57DE" w:rsidP="00931414">
      <w:pPr>
        <w:pStyle w:val="NoSpacing"/>
      </w:pPr>
      <w:r>
        <w:t>There will be pins made and sold to offset costs.</w:t>
      </w:r>
    </w:p>
    <w:p w14:paraId="2B3AE2BF" w14:textId="36B2A558" w:rsidR="001B47FE" w:rsidRDefault="007D57DE" w:rsidP="00931414">
      <w:pPr>
        <w:pStyle w:val="NoSpacing"/>
      </w:pPr>
      <w:r>
        <w:t>T-shirts will be purchased.</w:t>
      </w:r>
      <w:r w:rsidR="001B47FE">
        <w:t xml:space="preserve"> </w:t>
      </w:r>
    </w:p>
    <w:p w14:paraId="1B4CD680" w14:textId="6DCDB374" w:rsidR="00597CF0" w:rsidRDefault="00597CF0" w:rsidP="00931414">
      <w:pPr>
        <w:pStyle w:val="NoSpacing"/>
      </w:pPr>
    </w:p>
    <w:p w14:paraId="0FEAC309" w14:textId="128AB8E0" w:rsidR="00597CF0" w:rsidRDefault="007D57DE" w:rsidP="00931414">
      <w:pPr>
        <w:pStyle w:val="NoSpacing"/>
        <w:rPr>
          <w:b/>
        </w:rPr>
      </w:pPr>
      <w:r w:rsidRPr="007D57DE">
        <w:rPr>
          <w:b/>
        </w:rPr>
        <w:t>2019-2020 Lions Clubs of Iowa Budget</w:t>
      </w:r>
    </w:p>
    <w:p w14:paraId="6EE330B5" w14:textId="056F3B84" w:rsidR="007D57DE" w:rsidRDefault="007D57DE" w:rsidP="00931414">
      <w:pPr>
        <w:pStyle w:val="NoSpacing"/>
      </w:pPr>
      <w:r>
        <w:t>The proposed budget was sent out to the council for review.</w:t>
      </w:r>
    </w:p>
    <w:p w14:paraId="1CD07D9A" w14:textId="2E2A857E" w:rsidR="007D57DE" w:rsidRDefault="007D57DE" w:rsidP="00931414">
      <w:pPr>
        <w:pStyle w:val="NoSpacing"/>
      </w:pPr>
      <w:r>
        <w:t>Three budget issues to be resolved.</w:t>
      </w:r>
    </w:p>
    <w:p w14:paraId="174ADDC5" w14:textId="3D61C725" w:rsidR="007D57DE" w:rsidRPr="007D57DE" w:rsidRDefault="007D57DE" w:rsidP="00931414">
      <w:pPr>
        <w:pStyle w:val="NoSpacing"/>
        <w:rPr>
          <w:b/>
        </w:rPr>
      </w:pPr>
      <w:r>
        <w:tab/>
      </w:r>
      <w:r w:rsidRPr="007D57DE">
        <w:rPr>
          <w:b/>
        </w:rPr>
        <w:t>2021 USA/Canada Forum Budget</w:t>
      </w:r>
    </w:p>
    <w:p w14:paraId="0512CD7C" w14:textId="20FEB5ED" w:rsidR="007D57DE" w:rsidRDefault="007D57DE" w:rsidP="00E6515D">
      <w:pPr>
        <w:pStyle w:val="NoSpacing"/>
        <w:ind w:left="720"/>
      </w:pPr>
      <w:r>
        <w:t xml:space="preserve">SE DG Doty </w:t>
      </w:r>
      <w:r w:rsidR="00E6515D">
        <w:t>pointed out that the</w:t>
      </w:r>
      <w:r>
        <w:t xml:space="preserve"> available reserves</w:t>
      </w:r>
      <w:r w:rsidR="00E6515D">
        <w:t xml:space="preserve"> of $80,784 minus the $15,000 for USA/Canada Host Committee, $1,000 for the FDI and the 910.63 for IP Dr. Choi’s visit would then total $71,873.</w:t>
      </w:r>
    </w:p>
    <w:p w14:paraId="66960622" w14:textId="04045363" w:rsidR="00E6515D" w:rsidRDefault="00E6515D" w:rsidP="00E6515D">
      <w:pPr>
        <w:pStyle w:val="NoSpacing"/>
        <w:ind w:left="720"/>
      </w:pPr>
      <w:r>
        <w:t>There was discussion of possible fundraising ideas and promoting th</w:t>
      </w:r>
      <w:r w:rsidR="00113A99">
        <w:t>e Forum to all Iowa Lions Clubs to help to offset the cost and not deplete the reserve fund very much.</w:t>
      </w:r>
    </w:p>
    <w:p w14:paraId="5F776FAE" w14:textId="5C14EB37" w:rsidR="00113A99" w:rsidRDefault="003F7E15" w:rsidP="00CA140C">
      <w:pPr>
        <w:pStyle w:val="NoSpacing"/>
        <w:ind w:left="1440"/>
        <w:rPr>
          <w:b/>
        </w:rPr>
      </w:pPr>
      <w:r>
        <w:rPr>
          <w:b/>
        </w:rPr>
        <w:t xml:space="preserve">Motion by </w:t>
      </w:r>
      <w:r w:rsidR="00113A99" w:rsidRPr="00CA140C">
        <w:rPr>
          <w:b/>
        </w:rPr>
        <w:t>SE DG Doty to set aside $15,000 in a restricted fund and pay $7,500 this year and $7,500 next year.</w:t>
      </w:r>
    </w:p>
    <w:p w14:paraId="54B3453F" w14:textId="61409D40" w:rsidR="00CA140C" w:rsidRDefault="003F7E15" w:rsidP="00CA140C">
      <w:pPr>
        <w:pStyle w:val="NoSpacing"/>
        <w:ind w:left="1440"/>
        <w:rPr>
          <w:b/>
        </w:rPr>
      </w:pPr>
      <w:r>
        <w:rPr>
          <w:b/>
        </w:rPr>
        <w:t>Second by NE DG Doug Boelman</w:t>
      </w:r>
      <w:r w:rsidR="00CA140C">
        <w:rPr>
          <w:b/>
        </w:rPr>
        <w:t>. Motion carried with EC DG Hill opposing.</w:t>
      </w:r>
    </w:p>
    <w:p w14:paraId="7C745C79" w14:textId="7F25D786" w:rsidR="00CA140C" w:rsidRDefault="00CA140C" w:rsidP="00952546">
      <w:pPr>
        <w:pStyle w:val="NoSpacing"/>
        <w:ind w:left="720"/>
      </w:pPr>
      <w:r>
        <w:t>Expenses</w:t>
      </w:r>
      <w:r w:rsidR="00952546">
        <w:t xml:space="preserve"> incurred by PID Ardie </w:t>
      </w:r>
      <w:proofErr w:type="spellStart"/>
      <w:r w:rsidR="00952546">
        <w:t>Klemish</w:t>
      </w:r>
      <w:proofErr w:type="spellEnd"/>
      <w:r w:rsidR="00952546">
        <w:t xml:space="preserve"> </w:t>
      </w:r>
      <w:r>
        <w:t>during IP Dr. Choi’s visit.</w:t>
      </w:r>
      <w:r w:rsidR="00952546">
        <w:t xml:space="preserve"> Most of the discussion was about where to charge this expense. SA Tim stated that if it approved he can find the fund to charge.</w:t>
      </w:r>
    </w:p>
    <w:p w14:paraId="69CA2B9C" w14:textId="1464D6A2" w:rsidR="00952546" w:rsidRDefault="003F7E15" w:rsidP="003F7E15">
      <w:pPr>
        <w:pStyle w:val="NoSpacing"/>
        <w:ind w:left="1440"/>
        <w:rPr>
          <w:b/>
        </w:rPr>
      </w:pPr>
      <w:r w:rsidRPr="003F7E15">
        <w:rPr>
          <w:b/>
        </w:rPr>
        <w:t>Motion by</w:t>
      </w:r>
      <w:r>
        <w:t xml:space="preserve"> </w:t>
      </w:r>
      <w:r>
        <w:rPr>
          <w:b/>
        </w:rPr>
        <w:t xml:space="preserve">MC DG Stone </w:t>
      </w:r>
      <w:r w:rsidR="00952546">
        <w:rPr>
          <w:b/>
        </w:rPr>
        <w:t>to pay the expenses out of the Public Relations fund.</w:t>
      </w:r>
    </w:p>
    <w:p w14:paraId="0C5DB33E" w14:textId="77D176EA" w:rsidR="00952546" w:rsidRDefault="00952546" w:rsidP="00952546">
      <w:pPr>
        <w:pStyle w:val="NoSpacing"/>
        <w:ind w:left="720"/>
        <w:rPr>
          <w:b/>
        </w:rPr>
      </w:pPr>
      <w:r>
        <w:rPr>
          <w:b/>
        </w:rPr>
        <w:tab/>
      </w:r>
      <w:r w:rsidR="003F7E15">
        <w:rPr>
          <w:b/>
        </w:rPr>
        <w:t>Second by SW DG Zobel</w:t>
      </w:r>
      <w:r>
        <w:rPr>
          <w:b/>
        </w:rPr>
        <w:t>. Motion carried with NE DG Boelman opposed.</w:t>
      </w:r>
    </w:p>
    <w:p w14:paraId="69111253" w14:textId="25712FA2" w:rsidR="00952546" w:rsidRDefault="00952546" w:rsidP="00952546">
      <w:pPr>
        <w:pStyle w:val="NoSpacing"/>
        <w:ind w:left="720"/>
      </w:pPr>
      <w:r>
        <w:t xml:space="preserve">Regional Faculty Development Institute donation of $1,000. This is expected to be a </w:t>
      </w:r>
      <w:proofErr w:type="spellStart"/>
      <w:r>
        <w:t>one time</w:t>
      </w:r>
      <w:proofErr w:type="spellEnd"/>
      <w:r>
        <w:t xml:space="preserve"> expense. Discussion focused on where to charge this expense.</w:t>
      </w:r>
    </w:p>
    <w:p w14:paraId="135B023A" w14:textId="7B92E9A0" w:rsidR="00952546" w:rsidRDefault="00952546" w:rsidP="00952546">
      <w:pPr>
        <w:pStyle w:val="NoSpacing"/>
        <w:ind w:left="720"/>
        <w:rPr>
          <w:b/>
        </w:rPr>
      </w:pPr>
      <w:r>
        <w:tab/>
      </w:r>
      <w:r w:rsidR="003F7E15" w:rsidRPr="003F7E15">
        <w:rPr>
          <w:b/>
        </w:rPr>
        <w:t>Motion by</w:t>
      </w:r>
      <w:r w:rsidR="003F7E15">
        <w:t xml:space="preserve"> </w:t>
      </w:r>
      <w:r>
        <w:rPr>
          <w:b/>
        </w:rPr>
        <w:t>SE DG Doty to pay the donation from the GLT budget.</w:t>
      </w:r>
    </w:p>
    <w:p w14:paraId="53B87A34" w14:textId="586B63CF" w:rsidR="00952546" w:rsidRDefault="00952546" w:rsidP="00952546">
      <w:pPr>
        <w:pStyle w:val="NoSpacing"/>
        <w:ind w:left="720"/>
        <w:rPr>
          <w:b/>
        </w:rPr>
      </w:pPr>
      <w:r>
        <w:rPr>
          <w:b/>
        </w:rPr>
        <w:tab/>
        <w:t>Second by NW DG Schoening. Motion carried.</w:t>
      </w:r>
    </w:p>
    <w:p w14:paraId="2AE0E207" w14:textId="15F150BE" w:rsidR="00952546" w:rsidRDefault="00952546" w:rsidP="00952546">
      <w:pPr>
        <w:pStyle w:val="NoSpacing"/>
      </w:pPr>
      <w:r w:rsidRPr="003F7E15">
        <w:t>The only line item that was discussed for the 2019-20 Lions budget was the GST line item.</w:t>
      </w:r>
      <w:r w:rsidR="003F7E15">
        <w:t xml:space="preserve"> GST Coordinator DG Stone stated that the GST budget is $2,000 and the GMT and GLT budgets are each $4,000. She feels that finding a GST coordinator for next will be tougher with a lower </w:t>
      </w:r>
      <w:r w:rsidR="003F7E15">
        <w:lastRenderedPageBreak/>
        <w:t>budget. GMT Coordinator PCC Terry Durham graciously suggested he give up $1,000 of his budget to raise the GST budget to $3,000.</w:t>
      </w:r>
    </w:p>
    <w:p w14:paraId="65B347E3" w14:textId="0480134A" w:rsidR="003F7E15" w:rsidRPr="003F7E15" w:rsidRDefault="003F7E15" w:rsidP="00952546">
      <w:pPr>
        <w:pStyle w:val="NoSpacing"/>
        <w:rPr>
          <w:b/>
        </w:rPr>
      </w:pPr>
      <w:r>
        <w:tab/>
      </w:r>
      <w:r>
        <w:tab/>
      </w:r>
      <w:r w:rsidRPr="003F7E15">
        <w:rPr>
          <w:b/>
        </w:rPr>
        <w:t>Motion by MC DG Stone to change GST and GMT budgets to $3,000 each.</w:t>
      </w:r>
    </w:p>
    <w:p w14:paraId="2CC108EC" w14:textId="529E5037" w:rsidR="003F7E15" w:rsidRDefault="003F7E15" w:rsidP="00952546">
      <w:pPr>
        <w:pStyle w:val="NoSpacing"/>
        <w:rPr>
          <w:b/>
        </w:rPr>
      </w:pPr>
      <w:r w:rsidRPr="003F7E15">
        <w:rPr>
          <w:b/>
        </w:rPr>
        <w:tab/>
      </w:r>
      <w:r w:rsidRPr="003F7E15">
        <w:rPr>
          <w:b/>
        </w:rPr>
        <w:tab/>
        <w:t>Second by NW DG Schoening. Motion carried.</w:t>
      </w:r>
    </w:p>
    <w:p w14:paraId="06DD9478" w14:textId="2B934942" w:rsidR="003F7E15" w:rsidRDefault="003F7E15" w:rsidP="003F7E15">
      <w:pPr>
        <w:pStyle w:val="NoSpacing"/>
        <w:ind w:left="1440"/>
        <w:rPr>
          <w:b/>
        </w:rPr>
      </w:pPr>
      <w:r>
        <w:rPr>
          <w:b/>
        </w:rPr>
        <w:t>Motion by NW DG Schoening to approve the 2019-2020 Lions budget as amended.</w:t>
      </w:r>
    </w:p>
    <w:p w14:paraId="4C6E2B23" w14:textId="0FBF9A86" w:rsidR="003F7E15" w:rsidRDefault="003F7E15" w:rsidP="003F7E15">
      <w:pPr>
        <w:pStyle w:val="NoSpacing"/>
        <w:ind w:left="1440"/>
        <w:rPr>
          <w:b/>
        </w:rPr>
      </w:pPr>
      <w:r>
        <w:rPr>
          <w:b/>
        </w:rPr>
        <w:t>Second by MC DG Stone. Motion carried.</w:t>
      </w:r>
    </w:p>
    <w:p w14:paraId="7FB1BA0F" w14:textId="77777777" w:rsidR="004F3435" w:rsidRDefault="004F3435" w:rsidP="004F3435">
      <w:pPr>
        <w:pStyle w:val="NoSpacing"/>
        <w:rPr>
          <w:b/>
        </w:rPr>
      </w:pPr>
    </w:p>
    <w:p w14:paraId="603BBEEB" w14:textId="6F1825BE" w:rsidR="004F3435" w:rsidRDefault="004F3435" w:rsidP="004F3435">
      <w:pPr>
        <w:pStyle w:val="NoSpacing"/>
      </w:pPr>
      <w:r>
        <w:rPr>
          <w:b/>
        </w:rPr>
        <w:t>State Office Report</w:t>
      </w:r>
      <w:r w:rsidRPr="004F3435">
        <w:t>- Report on file.</w:t>
      </w:r>
    </w:p>
    <w:p w14:paraId="0C6CEB34" w14:textId="77777777" w:rsidR="004F3435" w:rsidRDefault="004F3435" w:rsidP="004F3435">
      <w:pPr>
        <w:pStyle w:val="NoSpacing"/>
      </w:pPr>
    </w:p>
    <w:p w14:paraId="4987E310" w14:textId="1688915B" w:rsidR="004F3435" w:rsidRDefault="004F3435" w:rsidP="004F3435">
      <w:pPr>
        <w:pStyle w:val="NoSpacing"/>
      </w:pPr>
      <w:r w:rsidRPr="004F3435">
        <w:rPr>
          <w:b/>
        </w:rPr>
        <w:t>Iowa Lions Foundation</w:t>
      </w:r>
      <w:r>
        <w:t>- Pres. PDG Bill Shutters- Report on file</w:t>
      </w:r>
    </w:p>
    <w:p w14:paraId="1BF9315F" w14:textId="5E3E4143" w:rsidR="004F3435" w:rsidRDefault="004F3435" w:rsidP="004F3435">
      <w:pPr>
        <w:pStyle w:val="NoSpacing"/>
      </w:pPr>
      <w:r>
        <w:t>The Foundation has benefitted from a generous donation from PID Norm Dean in memory of Lion Shirley Dean</w:t>
      </w:r>
    </w:p>
    <w:p w14:paraId="4A5769F4" w14:textId="77777777" w:rsidR="004F3435" w:rsidRPr="003F7E15" w:rsidRDefault="004F3435" w:rsidP="004F3435">
      <w:pPr>
        <w:pStyle w:val="NoSpacing"/>
        <w:rPr>
          <w:b/>
        </w:rPr>
      </w:pPr>
    </w:p>
    <w:p w14:paraId="07E1487B" w14:textId="103D1020" w:rsidR="00236188" w:rsidRDefault="00236188" w:rsidP="00236188">
      <w:pPr>
        <w:pStyle w:val="NoSpacing"/>
      </w:pPr>
      <w:r w:rsidRPr="00BA502E">
        <w:rPr>
          <w:b/>
        </w:rPr>
        <w:t>GMT</w:t>
      </w:r>
      <w:r>
        <w:t xml:space="preserve"> – P</w:t>
      </w:r>
      <w:r w:rsidR="00BA502E">
        <w:t>CC</w:t>
      </w:r>
      <w:r>
        <w:t xml:space="preserve"> Durham</w:t>
      </w:r>
      <w:r w:rsidR="004F3435">
        <w:t>- Report on file</w:t>
      </w:r>
    </w:p>
    <w:p w14:paraId="43AE8F01" w14:textId="62A82FA7" w:rsidR="002B6F03" w:rsidRDefault="004F3435" w:rsidP="00DC22B6">
      <w:pPr>
        <w:pStyle w:val="NoSpacing"/>
      </w:pPr>
      <w:r>
        <w:t>Everything comes down to Membership.</w:t>
      </w:r>
    </w:p>
    <w:p w14:paraId="7505588C" w14:textId="77777777" w:rsidR="004F3435" w:rsidRDefault="004F3435" w:rsidP="00DC22B6">
      <w:pPr>
        <w:pStyle w:val="NoSpacing"/>
      </w:pPr>
      <w:r>
        <w:t>IP Choi is emphasizing specialty clubs.</w:t>
      </w:r>
    </w:p>
    <w:p w14:paraId="346A0756" w14:textId="4298F277" w:rsidR="004F3435" w:rsidRDefault="00F24D99" w:rsidP="00DC22B6">
      <w:pPr>
        <w:pStyle w:val="NoSpacing"/>
      </w:pPr>
      <w:r>
        <w:t>PDG Connie Inman- Women’s Membership</w:t>
      </w:r>
    </w:p>
    <w:p w14:paraId="5A42BE17" w14:textId="4528C222" w:rsidR="00F24D99" w:rsidRDefault="00F24D99" w:rsidP="00DC22B6">
      <w:pPr>
        <w:pStyle w:val="NoSpacing"/>
      </w:pPr>
      <w:r>
        <w:t>No growth in 2018-2019</w:t>
      </w:r>
    </w:p>
    <w:p w14:paraId="009A93E7" w14:textId="75A62365" w:rsidR="00F24D99" w:rsidRDefault="00F24D99" w:rsidP="00DC22B6">
      <w:pPr>
        <w:pStyle w:val="NoSpacing"/>
      </w:pPr>
      <w:r>
        <w:t>9MC will be hosting a Women’s symposium</w:t>
      </w:r>
    </w:p>
    <w:p w14:paraId="2D9480A9" w14:textId="77777777" w:rsidR="000D6267" w:rsidRDefault="000D6267" w:rsidP="00DC22B6">
      <w:pPr>
        <w:pStyle w:val="NoSpacing"/>
      </w:pPr>
    </w:p>
    <w:p w14:paraId="60FF2A07" w14:textId="01A8BF60" w:rsidR="00DC22B6" w:rsidRDefault="00DC22B6" w:rsidP="00DC22B6">
      <w:pPr>
        <w:pStyle w:val="NoSpacing"/>
      </w:pPr>
      <w:r w:rsidRPr="00BA502E">
        <w:rPr>
          <w:b/>
        </w:rPr>
        <w:t>GLT</w:t>
      </w:r>
      <w:r>
        <w:t>–</w:t>
      </w:r>
      <w:r w:rsidR="00CE6145">
        <w:t xml:space="preserve"> </w:t>
      </w:r>
      <w:r w:rsidR="003F59A7">
        <w:t>PCC</w:t>
      </w:r>
      <w:r>
        <w:t xml:space="preserve"> </w:t>
      </w:r>
      <w:r w:rsidR="00F3258C">
        <w:t>Pollard</w:t>
      </w:r>
      <w:r w:rsidR="00F24D99">
        <w:t>- Report on file</w:t>
      </w:r>
    </w:p>
    <w:p w14:paraId="5F704C8C" w14:textId="7AB6A036" w:rsidR="002B6F03" w:rsidRDefault="00F24D99" w:rsidP="00DC22B6">
      <w:pPr>
        <w:pStyle w:val="NoSpacing"/>
      </w:pPr>
      <w:r>
        <w:t>Cabinet Sec</w:t>
      </w:r>
      <w:proofErr w:type="gramStart"/>
      <w:r>
        <w:t>./</w:t>
      </w:r>
      <w:proofErr w:type="spellStart"/>
      <w:proofErr w:type="gramEnd"/>
      <w:r>
        <w:t>Tres</w:t>
      </w:r>
      <w:proofErr w:type="spellEnd"/>
      <w:r>
        <w:t xml:space="preserve">. Training to be conducted after the meeting at the State Office. </w:t>
      </w:r>
    </w:p>
    <w:p w14:paraId="4EFA7DBD" w14:textId="4B2D2EAE" w:rsidR="00F24D99" w:rsidRDefault="00F24D99" w:rsidP="00DC22B6">
      <w:pPr>
        <w:pStyle w:val="NoSpacing"/>
      </w:pPr>
      <w:r>
        <w:t>PCC Pollard stressed that he is available for any district to help with training.</w:t>
      </w:r>
    </w:p>
    <w:p w14:paraId="2BC10BBD" w14:textId="77777777" w:rsidR="00AD3301" w:rsidRDefault="00AD3301" w:rsidP="00DC22B6">
      <w:pPr>
        <w:pStyle w:val="NoSpacing"/>
      </w:pPr>
    </w:p>
    <w:p w14:paraId="3FA5EE7E" w14:textId="1B7A8FBC" w:rsidR="003F59A7" w:rsidRDefault="00073071" w:rsidP="005A6FE4">
      <w:pPr>
        <w:pStyle w:val="NoSpacing"/>
        <w:rPr>
          <w:b/>
        </w:rPr>
      </w:pPr>
      <w:r>
        <w:rPr>
          <w:b/>
        </w:rPr>
        <w:t>.</w:t>
      </w:r>
    </w:p>
    <w:p w14:paraId="47E8D95E" w14:textId="77777777" w:rsidR="00073071" w:rsidRDefault="00073071" w:rsidP="005A6FE4">
      <w:pPr>
        <w:pStyle w:val="NoSpacing"/>
      </w:pPr>
    </w:p>
    <w:p w14:paraId="6A85C870" w14:textId="1F9A0C68" w:rsidR="00931414" w:rsidRDefault="00F24D99" w:rsidP="005A6FE4">
      <w:pPr>
        <w:pStyle w:val="NoSpacing"/>
      </w:pPr>
      <w:r>
        <w:t>Service reporting for MD9 is at 9%</w:t>
      </w:r>
    </w:p>
    <w:p w14:paraId="57A993DB" w14:textId="7A2766CE" w:rsidR="00F24D99" w:rsidRDefault="00F24D99" w:rsidP="005A6FE4">
      <w:pPr>
        <w:pStyle w:val="NoSpacing"/>
      </w:pPr>
      <w:r>
        <w:t xml:space="preserve">Get training for </w:t>
      </w:r>
      <w:proofErr w:type="spellStart"/>
      <w:r>
        <w:t>MyLion</w:t>
      </w:r>
      <w:proofErr w:type="spellEnd"/>
      <w:r>
        <w:t xml:space="preserve"> reporting</w:t>
      </w:r>
    </w:p>
    <w:p w14:paraId="6803F052" w14:textId="77777777" w:rsidR="00F24D99" w:rsidRDefault="00F24D99" w:rsidP="005A6FE4">
      <w:pPr>
        <w:pStyle w:val="NoSpacing"/>
      </w:pPr>
    </w:p>
    <w:p w14:paraId="549FF80D" w14:textId="17FBF772" w:rsidR="00F24D99" w:rsidRDefault="00F24D99" w:rsidP="005A6FE4">
      <w:pPr>
        <w:pStyle w:val="NoSpacing"/>
      </w:pPr>
      <w:r w:rsidRPr="00F24D99">
        <w:rPr>
          <w:b/>
        </w:rPr>
        <w:t>Eyeglass Service Project</w:t>
      </w:r>
      <w:r>
        <w:t>- PCC Durham and DG Stone</w:t>
      </w:r>
    </w:p>
    <w:p w14:paraId="38509965" w14:textId="5461612D" w:rsidR="00F24D99" w:rsidRDefault="00F24D99" w:rsidP="005A6FE4">
      <w:pPr>
        <w:pStyle w:val="NoSpacing"/>
      </w:pPr>
      <w:r>
        <w:t>There is an estimated 100,000 pairs of eyeglasses waiting to be processed.</w:t>
      </w:r>
    </w:p>
    <w:p w14:paraId="6E43D93F" w14:textId="5F63F222" w:rsidR="00F24D99" w:rsidRDefault="00F24D99" w:rsidP="005A6FE4">
      <w:pPr>
        <w:pStyle w:val="NoSpacing"/>
      </w:pPr>
      <w:r>
        <w:t>A project has been developed to have eyeglasses processed at the State Penitentiary at Anamosa.</w:t>
      </w:r>
    </w:p>
    <w:p w14:paraId="36D9DF9A" w14:textId="57FB71B9" w:rsidR="00F24D99" w:rsidRDefault="00F24D99" w:rsidP="005A6FE4">
      <w:pPr>
        <w:pStyle w:val="NoSpacing"/>
      </w:pPr>
      <w:r>
        <w:t>The prison would:</w:t>
      </w:r>
    </w:p>
    <w:p w14:paraId="184CDE5E" w14:textId="5A842F67" w:rsidR="00F24D99" w:rsidRDefault="00F24D99" w:rsidP="005A6FE4">
      <w:pPr>
        <w:pStyle w:val="NoSpacing"/>
      </w:pPr>
      <w:r>
        <w:tab/>
        <w:t>Process glasses</w:t>
      </w:r>
    </w:p>
    <w:p w14:paraId="03BBE671" w14:textId="0277F333" w:rsidR="00F24D99" w:rsidRDefault="00F24D99" w:rsidP="005A6FE4">
      <w:pPr>
        <w:pStyle w:val="NoSpacing"/>
      </w:pPr>
      <w:r>
        <w:tab/>
        <w:t>Separate the glasses at their receiving dock</w:t>
      </w:r>
    </w:p>
    <w:p w14:paraId="610B1D82" w14:textId="6D0DB6CA" w:rsidR="00F24D99" w:rsidRDefault="00F24D99" w:rsidP="005A6FE4">
      <w:pPr>
        <w:pStyle w:val="NoSpacing"/>
      </w:pPr>
      <w:r>
        <w:t>The initial cost would be $4300 and $3500 yearly, possibly.</w:t>
      </w:r>
    </w:p>
    <w:p w14:paraId="11C927EF" w14:textId="6EF3668B" w:rsidR="00F24D99" w:rsidRDefault="00F24D99" w:rsidP="005A6FE4">
      <w:pPr>
        <w:pStyle w:val="NoSpacing"/>
      </w:pPr>
      <w:r>
        <w:t>Asking for endorsement from the Council.</w:t>
      </w:r>
    </w:p>
    <w:p w14:paraId="422A61B6" w14:textId="6A2D0440" w:rsidR="00F24D99" w:rsidRPr="00F24D99" w:rsidRDefault="00F24D99" w:rsidP="005A6FE4">
      <w:pPr>
        <w:pStyle w:val="NoSpacing"/>
        <w:rPr>
          <w:b/>
        </w:rPr>
      </w:pPr>
      <w:r>
        <w:tab/>
      </w:r>
      <w:r>
        <w:tab/>
      </w:r>
      <w:r w:rsidRPr="00F24D99">
        <w:rPr>
          <w:b/>
        </w:rPr>
        <w:t>Motion by DG SE Doty to endorsement the project.</w:t>
      </w:r>
    </w:p>
    <w:p w14:paraId="5D8248BB" w14:textId="2C5058F0" w:rsidR="00F24D99" w:rsidRDefault="00F24D99" w:rsidP="005A6FE4">
      <w:pPr>
        <w:pStyle w:val="NoSpacing"/>
        <w:rPr>
          <w:b/>
        </w:rPr>
      </w:pPr>
      <w:r w:rsidRPr="00F24D99">
        <w:rPr>
          <w:b/>
        </w:rPr>
        <w:tab/>
      </w:r>
      <w:r w:rsidRPr="00F24D99">
        <w:rPr>
          <w:b/>
        </w:rPr>
        <w:tab/>
        <w:t>Second by DG EC Hill. Motion carried.</w:t>
      </w:r>
    </w:p>
    <w:p w14:paraId="2170C701" w14:textId="77777777" w:rsidR="00F24D99" w:rsidRDefault="00F24D99" w:rsidP="005A6FE4">
      <w:pPr>
        <w:pStyle w:val="NoSpacing"/>
        <w:rPr>
          <w:b/>
        </w:rPr>
      </w:pPr>
    </w:p>
    <w:p w14:paraId="7E8F46B4" w14:textId="49ECF9CB" w:rsidR="00F24D99" w:rsidRDefault="00F24D99" w:rsidP="005A6FE4">
      <w:pPr>
        <w:pStyle w:val="NoSpacing"/>
      </w:pPr>
      <w:r>
        <w:rPr>
          <w:b/>
        </w:rPr>
        <w:t xml:space="preserve">Diabetes- </w:t>
      </w:r>
      <w:r>
        <w:t>PDG Bill Shutters- Report on file.</w:t>
      </w:r>
    </w:p>
    <w:p w14:paraId="67B94730" w14:textId="23D684BF" w:rsidR="00F24D99" w:rsidRPr="00F24D99" w:rsidRDefault="00073071" w:rsidP="005A6FE4">
      <w:pPr>
        <w:pStyle w:val="NoSpacing"/>
      </w:pPr>
      <w:r>
        <w:t>There are new developments in diabetes</w:t>
      </w:r>
    </w:p>
    <w:p w14:paraId="1DCDAD03" w14:textId="154014D2" w:rsidR="00236188" w:rsidRDefault="00073071" w:rsidP="005A6FE4">
      <w:pPr>
        <w:pStyle w:val="NoSpacing"/>
      </w:pPr>
      <w:r>
        <w:t>Reminder that the best way to raise awareness is to have a Strides Walk.</w:t>
      </w:r>
    </w:p>
    <w:p w14:paraId="45D19B50" w14:textId="77777777" w:rsidR="00073071" w:rsidRDefault="00073071" w:rsidP="005A6FE4">
      <w:pPr>
        <w:pStyle w:val="NoSpacing"/>
      </w:pPr>
    </w:p>
    <w:p w14:paraId="566B7E13" w14:textId="77777777" w:rsidR="00073071" w:rsidRDefault="00073071" w:rsidP="005A6FE4">
      <w:pPr>
        <w:pStyle w:val="NoSpacing"/>
      </w:pPr>
    </w:p>
    <w:p w14:paraId="74D08B2C" w14:textId="77777777" w:rsidR="00073071" w:rsidRDefault="00073071" w:rsidP="005A6FE4">
      <w:pPr>
        <w:pStyle w:val="NoSpacing"/>
      </w:pPr>
    </w:p>
    <w:p w14:paraId="7F7802E1" w14:textId="77777777" w:rsidR="00073071" w:rsidRDefault="00073071" w:rsidP="005A6FE4">
      <w:pPr>
        <w:pStyle w:val="NoSpacing"/>
      </w:pPr>
    </w:p>
    <w:p w14:paraId="3A136128" w14:textId="77777777" w:rsidR="00073071" w:rsidRDefault="00073071" w:rsidP="005A6FE4">
      <w:pPr>
        <w:pStyle w:val="NoSpacing"/>
      </w:pPr>
    </w:p>
    <w:p w14:paraId="14831945" w14:textId="77777777" w:rsidR="00073071" w:rsidRDefault="00073071" w:rsidP="005A6FE4">
      <w:pPr>
        <w:pStyle w:val="NoSpacing"/>
      </w:pPr>
    </w:p>
    <w:p w14:paraId="3A54AEEC" w14:textId="4D8733B1" w:rsidR="00236188" w:rsidRDefault="00236188" w:rsidP="00236188">
      <w:pPr>
        <w:pStyle w:val="NoSpacing"/>
      </w:pPr>
      <w:r w:rsidRPr="00BA502E">
        <w:rPr>
          <w:b/>
        </w:rPr>
        <w:lastRenderedPageBreak/>
        <w:t>LCIF</w:t>
      </w:r>
      <w:r>
        <w:t xml:space="preserve"> – PDG Jim Bixler</w:t>
      </w:r>
      <w:r w:rsidR="00F161CD">
        <w:t>-</w:t>
      </w:r>
      <w:r w:rsidR="0023645F">
        <w:t xml:space="preserve"> Report on file</w:t>
      </w:r>
    </w:p>
    <w:p w14:paraId="65A50949" w14:textId="23D61BE4" w:rsidR="00D4278E" w:rsidRDefault="0023645F" w:rsidP="00236188">
      <w:pPr>
        <w:pStyle w:val="NoSpacing"/>
      </w:pPr>
      <w:r>
        <w:t>There is increased giving from a year ago</w:t>
      </w:r>
    </w:p>
    <w:p w14:paraId="51D64306" w14:textId="67F8C414" w:rsidR="0023645F" w:rsidRDefault="0023645F" w:rsidP="00236188">
      <w:pPr>
        <w:pStyle w:val="NoSpacing"/>
      </w:pPr>
      <w:r>
        <w:t>Just give a little</w:t>
      </w:r>
    </w:p>
    <w:p w14:paraId="3A1583D2" w14:textId="77777777" w:rsidR="0023645F" w:rsidRDefault="0023645F" w:rsidP="00236188">
      <w:pPr>
        <w:pStyle w:val="NoSpacing"/>
      </w:pPr>
      <w:r>
        <w:t>9SW received $10,000 for schools along the Missouri River.</w:t>
      </w:r>
    </w:p>
    <w:p w14:paraId="44187505" w14:textId="77777777" w:rsidR="0023645F" w:rsidRDefault="0023645F" w:rsidP="00236188">
      <w:pPr>
        <w:pStyle w:val="NoSpacing"/>
      </w:pPr>
      <w:r>
        <w:t>Residents affected by flooding are still in need of heaters</w:t>
      </w:r>
    </w:p>
    <w:p w14:paraId="4BCC5A26" w14:textId="77777777" w:rsidR="0023645F" w:rsidRDefault="0023645F" w:rsidP="00236188">
      <w:pPr>
        <w:pStyle w:val="NoSpacing"/>
      </w:pPr>
      <w:r>
        <w:t>LCIF has awarded grants of $20,500-$50,000+</w:t>
      </w:r>
    </w:p>
    <w:p w14:paraId="56D6F3E0" w14:textId="39B09161" w:rsidR="0023645F" w:rsidRDefault="0023645F" w:rsidP="00236188">
      <w:pPr>
        <w:pStyle w:val="NoSpacing"/>
      </w:pPr>
    </w:p>
    <w:p w14:paraId="3CCB7BA6" w14:textId="085B30EE" w:rsidR="00B76078" w:rsidRDefault="0023645F" w:rsidP="00236188">
      <w:pPr>
        <w:pStyle w:val="NoSpacing"/>
      </w:pPr>
      <w:r w:rsidRPr="0023645F">
        <w:rPr>
          <w:b/>
        </w:rPr>
        <w:t>Editorial Board</w:t>
      </w:r>
      <w:r w:rsidR="00B76078">
        <w:t>-</w:t>
      </w:r>
      <w:r>
        <w:t xml:space="preserve"> Lion Mendy McAdams-</w:t>
      </w:r>
      <w:r w:rsidR="00B76078">
        <w:t xml:space="preserve"> report on file</w:t>
      </w:r>
    </w:p>
    <w:p w14:paraId="2D70DC79" w14:textId="77777777" w:rsidR="0023645F" w:rsidRDefault="0023645F" w:rsidP="00236188">
      <w:pPr>
        <w:pStyle w:val="NoSpacing"/>
      </w:pPr>
    </w:p>
    <w:p w14:paraId="73AB2574" w14:textId="5B192D25" w:rsidR="00B84A5D" w:rsidRDefault="0023645F" w:rsidP="00F161CD">
      <w:pPr>
        <w:pStyle w:val="NoSpacing"/>
      </w:pPr>
      <w:r w:rsidRPr="0023645F">
        <w:rPr>
          <w:b/>
        </w:rPr>
        <w:t>State Planning Committee</w:t>
      </w:r>
      <w:r>
        <w:t>- Lion Mendy McAdams- Report on file</w:t>
      </w:r>
    </w:p>
    <w:p w14:paraId="3FE8A545" w14:textId="5135D472" w:rsidR="0023645F" w:rsidRDefault="0093569D" w:rsidP="00F161CD">
      <w:pPr>
        <w:pStyle w:val="NoSpacing"/>
      </w:pPr>
      <w:r>
        <w:t xml:space="preserve">Lion Mendy presented details of Mid-Winter Lions Leadership Conference. </w:t>
      </w:r>
    </w:p>
    <w:p w14:paraId="7ED8760D" w14:textId="151AC090" w:rsidR="0093569D" w:rsidRDefault="0093569D" w:rsidP="00F161CD">
      <w:pPr>
        <w:pStyle w:val="NoSpacing"/>
      </w:pPr>
      <w:r>
        <w:t>The Committee has chosen to hold Mid-Winter in Marshalltown at the Community College.</w:t>
      </w:r>
    </w:p>
    <w:p w14:paraId="1923FFD8" w14:textId="6491CC76" w:rsidR="0093569D" w:rsidRPr="0093569D" w:rsidRDefault="0093569D" w:rsidP="00F161CD">
      <w:pPr>
        <w:pStyle w:val="NoSpacing"/>
        <w:rPr>
          <w:b/>
        </w:rPr>
      </w:pPr>
      <w:r>
        <w:tab/>
      </w:r>
      <w:r>
        <w:tab/>
      </w:r>
      <w:r w:rsidRPr="0093569D">
        <w:rPr>
          <w:b/>
        </w:rPr>
        <w:t>Motion by DG NE Boelman to approve Marshalltown as location for MW.</w:t>
      </w:r>
    </w:p>
    <w:p w14:paraId="17BA63C2" w14:textId="00756658" w:rsidR="0093569D" w:rsidRDefault="0093569D" w:rsidP="00F161CD">
      <w:pPr>
        <w:pStyle w:val="NoSpacing"/>
        <w:rPr>
          <w:b/>
        </w:rPr>
      </w:pPr>
      <w:r w:rsidRPr="0093569D">
        <w:rPr>
          <w:b/>
        </w:rPr>
        <w:tab/>
      </w:r>
      <w:r w:rsidRPr="0093569D">
        <w:rPr>
          <w:b/>
        </w:rPr>
        <w:tab/>
        <w:t>Second by DG EC Hill. Motion carried.</w:t>
      </w:r>
    </w:p>
    <w:p w14:paraId="32E3E349" w14:textId="549A08B0" w:rsidR="0093569D" w:rsidRPr="0093569D" w:rsidRDefault="0093569D" w:rsidP="00F161CD">
      <w:pPr>
        <w:pStyle w:val="NoSpacing"/>
      </w:pPr>
      <w:r w:rsidRPr="0093569D">
        <w:t>The preliminary budget was presented to the council for Mid-Winter.</w:t>
      </w:r>
    </w:p>
    <w:p w14:paraId="344C382E" w14:textId="764E7E90" w:rsidR="0093569D" w:rsidRDefault="0093569D" w:rsidP="00F161C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Motion by DG SE Doty to approve preliminary budget.</w:t>
      </w:r>
    </w:p>
    <w:p w14:paraId="5B34091D" w14:textId="13BC63AF" w:rsidR="0093569D" w:rsidRDefault="0093569D" w:rsidP="00F161C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Second by DG SW Zobel. Motion carried.</w:t>
      </w:r>
    </w:p>
    <w:p w14:paraId="349BFF8E" w14:textId="20DAE146" w:rsidR="00C60493" w:rsidRDefault="00C60493" w:rsidP="00F161CD">
      <w:pPr>
        <w:pStyle w:val="NoSpacing"/>
      </w:pPr>
      <w:r w:rsidRPr="00C60493">
        <w:t>The committee would ask that the Constitution and By-laws be changed to move the date of Mid-winter.</w:t>
      </w:r>
      <w:r>
        <w:t xml:space="preserve"> Currently it only allows it to be in January.</w:t>
      </w:r>
    </w:p>
    <w:p w14:paraId="3EE2E0E7" w14:textId="50FF5CBA" w:rsidR="00C60493" w:rsidRPr="00C60493" w:rsidRDefault="00C60493" w:rsidP="00F161CD">
      <w:pPr>
        <w:pStyle w:val="NoSpacing"/>
        <w:rPr>
          <w:b/>
        </w:rPr>
      </w:pPr>
      <w:r>
        <w:tab/>
      </w:r>
      <w:r>
        <w:tab/>
      </w:r>
      <w:r w:rsidRPr="00C60493">
        <w:rPr>
          <w:b/>
        </w:rPr>
        <w:t>Motion by DG SE Doty to look into the change of the C&amp;BL.</w:t>
      </w:r>
    </w:p>
    <w:p w14:paraId="52D859F1" w14:textId="12B12258" w:rsidR="00C60493" w:rsidRDefault="00C60493" w:rsidP="00F161CD">
      <w:pPr>
        <w:pStyle w:val="NoSpacing"/>
        <w:rPr>
          <w:b/>
        </w:rPr>
      </w:pPr>
      <w:r w:rsidRPr="00C60493">
        <w:rPr>
          <w:b/>
        </w:rPr>
        <w:tab/>
      </w:r>
      <w:r w:rsidRPr="00C60493">
        <w:rPr>
          <w:b/>
        </w:rPr>
        <w:tab/>
        <w:t>Second by DG MC Stone. Motion carried.</w:t>
      </w:r>
    </w:p>
    <w:p w14:paraId="307F3CC5" w14:textId="77777777" w:rsidR="00C60493" w:rsidRDefault="00C60493" w:rsidP="00F161CD">
      <w:pPr>
        <w:pStyle w:val="NoSpacing"/>
        <w:rPr>
          <w:b/>
        </w:rPr>
      </w:pPr>
    </w:p>
    <w:p w14:paraId="7501BC89" w14:textId="70AD1581" w:rsidR="007C5799" w:rsidRDefault="007C5799" w:rsidP="007C5799">
      <w:pPr>
        <w:pStyle w:val="NoSpacing"/>
      </w:pPr>
      <w:r w:rsidRPr="00BA502E">
        <w:rPr>
          <w:b/>
        </w:rPr>
        <w:t>Youth Exchange</w:t>
      </w:r>
      <w:r>
        <w:t xml:space="preserve"> –</w:t>
      </w:r>
      <w:r w:rsidR="00C60493">
        <w:t xml:space="preserve"> PDG</w:t>
      </w:r>
      <w:r>
        <w:t xml:space="preserve"> Sheri Holliday</w:t>
      </w:r>
      <w:r w:rsidR="00C60493">
        <w:t>- Report on file.</w:t>
      </w:r>
    </w:p>
    <w:p w14:paraId="36BE5028" w14:textId="15B61730" w:rsidR="003A2DA1" w:rsidRDefault="00C60493" w:rsidP="007C5799">
      <w:pPr>
        <w:pStyle w:val="NoSpacing"/>
      </w:pPr>
      <w:r>
        <w:t>Need more Host families for next summer.</w:t>
      </w:r>
    </w:p>
    <w:p w14:paraId="31FB6DF5" w14:textId="0C6AE0B2" w:rsidR="00C60493" w:rsidRDefault="00C60493" w:rsidP="007C5799">
      <w:pPr>
        <w:pStyle w:val="NoSpacing"/>
      </w:pPr>
      <w:r>
        <w:t>Election of YEC Officers:</w:t>
      </w:r>
    </w:p>
    <w:p w14:paraId="05A45559" w14:textId="1B143E6C" w:rsidR="00C60493" w:rsidRDefault="00C60493" w:rsidP="007C5799">
      <w:pPr>
        <w:pStyle w:val="NoSpacing"/>
      </w:pPr>
      <w:r>
        <w:tab/>
        <w:t>President- PDG Sheri Holliday</w:t>
      </w:r>
    </w:p>
    <w:p w14:paraId="1970E52A" w14:textId="4C73D99B" w:rsidR="00C60493" w:rsidRDefault="00C60493" w:rsidP="007C5799">
      <w:pPr>
        <w:pStyle w:val="NoSpacing"/>
      </w:pPr>
      <w:r>
        <w:tab/>
        <w:t>Sec./Treas.- SA Tim Wilson</w:t>
      </w:r>
    </w:p>
    <w:p w14:paraId="3718E60E" w14:textId="2B3A2513" w:rsidR="00C60493" w:rsidRDefault="00C60493" w:rsidP="007C5799">
      <w:pPr>
        <w:pStyle w:val="NoSpacing"/>
      </w:pPr>
      <w:r>
        <w:tab/>
        <w:t>Camp Director- None</w:t>
      </w:r>
    </w:p>
    <w:p w14:paraId="3B1EDA45" w14:textId="2123EBAE" w:rsidR="00C60493" w:rsidRPr="00C60493" w:rsidRDefault="00C60493" w:rsidP="007C5799">
      <w:pPr>
        <w:pStyle w:val="NoSpacing"/>
        <w:rPr>
          <w:b/>
        </w:rPr>
      </w:pPr>
      <w:r>
        <w:tab/>
      </w:r>
      <w:r>
        <w:tab/>
      </w:r>
      <w:r w:rsidRPr="00C60493">
        <w:rPr>
          <w:b/>
        </w:rPr>
        <w:t>Motion by DG NW Schoening to approve officers.</w:t>
      </w:r>
    </w:p>
    <w:p w14:paraId="027016B6" w14:textId="3EA479B4" w:rsidR="00C60493" w:rsidRDefault="00C60493" w:rsidP="007C5799">
      <w:pPr>
        <w:pStyle w:val="NoSpacing"/>
        <w:rPr>
          <w:b/>
        </w:rPr>
      </w:pPr>
      <w:r w:rsidRPr="00C60493">
        <w:rPr>
          <w:b/>
        </w:rPr>
        <w:tab/>
      </w:r>
      <w:r w:rsidRPr="00C60493">
        <w:rPr>
          <w:b/>
        </w:rPr>
        <w:tab/>
        <w:t>Second by DG SW Zobel. Motion carried.</w:t>
      </w:r>
    </w:p>
    <w:p w14:paraId="46DDB26D" w14:textId="77777777" w:rsidR="00C60493" w:rsidRDefault="00C60493" w:rsidP="007C5799">
      <w:pPr>
        <w:pStyle w:val="NoSpacing"/>
        <w:rPr>
          <w:b/>
        </w:rPr>
      </w:pPr>
    </w:p>
    <w:p w14:paraId="59A7AF6A" w14:textId="02F7CCFC" w:rsidR="00B84A5D" w:rsidRDefault="005E5045" w:rsidP="00236188">
      <w:pPr>
        <w:pStyle w:val="NoSpacing"/>
      </w:pPr>
      <w:r w:rsidRPr="005E5045">
        <w:rPr>
          <w:b/>
        </w:rPr>
        <w:t>Long Range Planning</w:t>
      </w:r>
      <w:r>
        <w:t>- No Report</w:t>
      </w:r>
    </w:p>
    <w:p w14:paraId="3F8596D2" w14:textId="77777777" w:rsidR="005E5045" w:rsidRDefault="005E5045" w:rsidP="00236188">
      <w:pPr>
        <w:pStyle w:val="NoSpacing"/>
      </w:pPr>
    </w:p>
    <w:p w14:paraId="777F9917" w14:textId="0C4C02BC" w:rsidR="005E5045" w:rsidRPr="005E5045" w:rsidRDefault="005E5045" w:rsidP="00236188">
      <w:pPr>
        <w:pStyle w:val="NoSpacing"/>
        <w:rPr>
          <w:b/>
        </w:rPr>
      </w:pPr>
      <w:r w:rsidRPr="005E5045">
        <w:rPr>
          <w:b/>
        </w:rPr>
        <w:t>PID Celebration</w:t>
      </w:r>
    </w:p>
    <w:p w14:paraId="7520F460" w14:textId="5B11A383" w:rsidR="005E5045" w:rsidRDefault="005E5045" w:rsidP="00236188">
      <w:pPr>
        <w:pStyle w:val="NoSpacing"/>
      </w:pPr>
      <w:r>
        <w:t>Will be held after the next Council meeting.</w:t>
      </w:r>
    </w:p>
    <w:p w14:paraId="4EBAC1CA" w14:textId="77777777" w:rsidR="005E5045" w:rsidRDefault="005E5045" w:rsidP="00236188">
      <w:pPr>
        <w:pStyle w:val="NoSpacing"/>
      </w:pPr>
    </w:p>
    <w:p w14:paraId="6DA93D1E" w14:textId="17FEE178" w:rsidR="005E5045" w:rsidRDefault="005E5045" w:rsidP="00236188">
      <w:pPr>
        <w:pStyle w:val="NoSpacing"/>
      </w:pPr>
      <w:r w:rsidRPr="005E5045">
        <w:rPr>
          <w:b/>
        </w:rPr>
        <w:t>IT</w:t>
      </w:r>
      <w:r>
        <w:t>- Lion Ron Schappaugh- Report on file.</w:t>
      </w:r>
    </w:p>
    <w:p w14:paraId="109AA6D5" w14:textId="39ECD178" w:rsidR="005E5045" w:rsidRDefault="009A7932" w:rsidP="00236188">
      <w:pPr>
        <w:pStyle w:val="NoSpacing"/>
      </w:pPr>
      <w:r>
        <w:t>Lion Ron is assisting District IT to update websites</w:t>
      </w:r>
    </w:p>
    <w:p w14:paraId="561D37A6" w14:textId="45FE7298" w:rsidR="009A7932" w:rsidRDefault="009A7932" w:rsidP="00236188">
      <w:pPr>
        <w:pStyle w:val="NoSpacing"/>
      </w:pPr>
      <w:r>
        <w:t xml:space="preserve">Four individuals can report on </w:t>
      </w:r>
      <w:proofErr w:type="spellStart"/>
      <w:r>
        <w:t>MyLion</w:t>
      </w:r>
      <w:proofErr w:type="spellEnd"/>
    </w:p>
    <w:p w14:paraId="4D2CAD3A" w14:textId="20141663" w:rsidR="009A7932" w:rsidRDefault="009A7932" w:rsidP="00236188">
      <w:pPr>
        <w:pStyle w:val="NoSpacing"/>
      </w:pPr>
      <w:r>
        <w:t>Training has been done in NW, will be done in SE and NE</w:t>
      </w:r>
    </w:p>
    <w:p w14:paraId="4D7F19F8" w14:textId="7BFB833E" w:rsidR="009A7932" w:rsidRDefault="009A7932" w:rsidP="00236188">
      <w:pPr>
        <w:pStyle w:val="NoSpacing"/>
      </w:pPr>
      <w:r>
        <w:t xml:space="preserve">There has been a request to develop a LEO website off of the Iowa Lions site. Lion </w:t>
      </w:r>
      <w:proofErr w:type="spellStart"/>
      <w:proofErr w:type="gramStart"/>
      <w:r>
        <w:t>ron</w:t>
      </w:r>
      <w:proofErr w:type="spellEnd"/>
      <w:proofErr w:type="gramEnd"/>
      <w:r>
        <w:t xml:space="preserve"> asked for an endorsement to develop.</w:t>
      </w:r>
    </w:p>
    <w:p w14:paraId="3DAB9EE5" w14:textId="7134794C" w:rsidR="009A7932" w:rsidRPr="009A7932" w:rsidRDefault="009A7932" w:rsidP="00236188">
      <w:pPr>
        <w:pStyle w:val="NoSpacing"/>
        <w:rPr>
          <w:b/>
        </w:rPr>
      </w:pPr>
      <w:r>
        <w:tab/>
      </w:r>
      <w:r>
        <w:tab/>
      </w:r>
      <w:r w:rsidRPr="009A7932">
        <w:rPr>
          <w:b/>
        </w:rPr>
        <w:t>Motion by DG SW</w:t>
      </w:r>
      <w:r>
        <w:rPr>
          <w:b/>
        </w:rPr>
        <w:t xml:space="preserve"> Zobel</w:t>
      </w:r>
      <w:r w:rsidRPr="009A7932">
        <w:rPr>
          <w:b/>
        </w:rPr>
        <w:t xml:space="preserve"> to create LEO website</w:t>
      </w:r>
    </w:p>
    <w:p w14:paraId="56296B43" w14:textId="3DB6811F" w:rsidR="009A7932" w:rsidRDefault="009A7932" w:rsidP="00236188">
      <w:pPr>
        <w:pStyle w:val="NoSpacing"/>
        <w:rPr>
          <w:b/>
        </w:rPr>
      </w:pPr>
      <w:r w:rsidRPr="009A7932">
        <w:rPr>
          <w:b/>
        </w:rPr>
        <w:tab/>
      </w:r>
      <w:r w:rsidRPr="009A7932">
        <w:rPr>
          <w:b/>
        </w:rPr>
        <w:tab/>
        <w:t>Second by DG NW Schoening. Motion carried.</w:t>
      </w:r>
    </w:p>
    <w:p w14:paraId="1D844E64" w14:textId="051E3B85" w:rsidR="009A7932" w:rsidRPr="009A7932" w:rsidRDefault="009A7932" w:rsidP="00236188">
      <w:pPr>
        <w:pStyle w:val="NoSpacing"/>
      </w:pPr>
      <w:r w:rsidRPr="009A7932">
        <w:t>Lion</w:t>
      </w:r>
      <w:r>
        <w:t xml:space="preserve"> Ron</w:t>
      </w:r>
      <w:r w:rsidRPr="009A7932">
        <w:t xml:space="preserve"> asked for an endorsement to add recurring events on the website calendar.</w:t>
      </w:r>
    </w:p>
    <w:p w14:paraId="77C01AC8" w14:textId="73DE07CC" w:rsidR="009A7932" w:rsidRDefault="009A7932" w:rsidP="002361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Motion by DG EC Hill to setup recurring events.</w:t>
      </w:r>
    </w:p>
    <w:p w14:paraId="33A750FB" w14:textId="551712AE" w:rsidR="009A7932" w:rsidRDefault="009A7932" w:rsidP="0023618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Second by DG NW Schoening. Motion carried.</w:t>
      </w:r>
    </w:p>
    <w:p w14:paraId="27DE1CF0" w14:textId="34BF9310" w:rsidR="009A7932" w:rsidRDefault="009A7932" w:rsidP="00236188">
      <w:pPr>
        <w:pStyle w:val="NoSpacing"/>
      </w:pPr>
      <w:r>
        <w:t>A tip from Lion Ron, you can download all your events to your phone calendar.</w:t>
      </w:r>
    </w:p>
    <w:p w14:paraId="5D5F86B4" w14:textId="77777777" w:rsidR="009A7932" w:rsidRDefault="009A7932" w:rsidP="00236188">
      <w:pPr>
        <w:pStyle w:val="NoSpacing"/>
      </w:pPr>
    </w:p>
    <w:p w14:paraId="3479A754" w14:textId="3A15052D" w:rsidR="009A7932" w:rsidRDefault="009A7932" w:rsidP="00236188">
      <w:pPr>
        <w:pStyle w:val="NoSpacing"/>
      </w:pPr>
      <w:r w:rsidRPr="009A7932">
        <w:rPr>
          <w:b/>
        </w:rPr>
        <w:t>Lioness</w:t>
      </w:r>
      <w:r>
        <w:t>- No Report</w:t>
      </w:r>
    </w:p>
    <w:p w14:paraId="53746A03" w14:textId="3413C6B0" w:rsidR="009A7932" w:rsidRDefault="009A7932" w:rsidP="00236188">
      <w:pPr>
        <w:pStyle w:val="NoSpacing"/>
      </w:pPr>
      <w:r w:rsidRPr="009A7932">
        <w:rPr>
          <w:b/>
        </w:rPr>
        <w:lastRenderedPageBreak/>
        <w:t>Constitution and By-Laws</w:t>
      </w:r>
      <w:r>
        <w:t>- PID Gary Fry</w:t>
      </w:r>
    </w:p>
    <w:p w14:paraId="75BA205B" w14:textId="1F99C006" w:rsidR="009A7932" w:rsidRDefault="009A7932" w:rsidP="00236188">
      <w:pPr>
        <w:pStyle w:val="NoSpacing"/>
      </w:pPr>
      <w:r>
        <w:t>The committee will review the Iowa Lions Constitution and By-laws.</w:t>
      </w:r>
    </w:p>
    <w:p w14:paraId="00783BC6" w14:textId="77777777" w:rsidR="009A7932" w:rsidRDefault="009A7932" w:rsidP="00236188">
      <w:pPr>
        <w:pStyle w:val="NoSpacing"/>
      </w:pPr>
    </w:p>
    <w:p w14:paraId="68685648" w14:textId="05C30507" w:rsidR="009A7932" w:rsidRDefault="009A7932" w:rsidP="00236188">
      <w:pPr>
        <w:pStyle w:val="NoSpacing"/>
      </w:pPr>
      <w:r w:rsidRPr="009A7932">
        <w:rPr>
          <w:b/>
        </w:rPr>
        <w:t>Parade Shirts</w:t>
      </w:r>
      <w:r>
        <w:t>- 2VDG Paul Fugate</w:t>
      </w:r>
    </w:p>
    <w:p w14:paraId="25A498E3" w14:textId="69B78951" w:rsidR="009A7932" w:rsidRDefault="009A7932" w:rsidP="00236188">
      <w:pPr>
        <w:pStyle w:val="NoSpacing"/>
      </w:pPr>
      <w:r>
        <w:t xml:space="preserve">A new parade shirt was presented. Cost of shirts quoted at $30. </w:t>
      </w:r>
    </w:p>
    <w:p w14:paraId="368A10E9" w14:textId="65200C86" w:rsidR="009A7932" w:rsidRDefault="009A7932" w:rsidP="00236188">
      <w:pPr>
        <w:pStyle w:val="NoSpacing"/>
      </w:pPr>
      <w:r>
        <w:t>SA Tim presented a second bid from Sigler in Ames.</w:t>
      </w:r>
    </w:p>
    <w:p w14:paraId="411BDDFD" w14:textId="521E8ABE" w:rsidR="009A7932" w:rsidRDefault="009A7932" w:rsidP="00236188">
      <w:pPr>
        <w:pStyle w:val="NoSpacing"/>
      </w:pPr>
      <w:r>
        <w:t>It was suggested that the policy needs to be changed.</w:t>
      </w:r>
    </w:p>
    <w:p w14:paraId="5DD511F3" w14:textId="48545242" w:rsidR="009A7932" w:rsidRPr="009A7932" w:rsidRDefault="009A7932" w:rsidP="00236188">
      <w:pPr>
        <w:pStyle w:val="NoSpacing"/>
        <w:rPr>
          <w:b/>
        </w:rPr>
      </w:pPr>
      <w:r>
        <w:tab/>
      </w:r>
      <w:r>
        <w:tab/>
      </w:r>
      <w:r w:rsidRPr="009A7932">
        <w:rPr>
          <w:b/>
        </w:rPr>
        <w:t>Motion by DG NW Schoening to table the issue.</w:t>
      </w:r>
    </w:p>
    <w:p w14:paraId="44D2069B" w14:textId="0C907A0F" w:rsidR="009A7932" w:rsidRPr="009A7932" w:rsidRDefault="009A7932" w:rsidP="00236188">
      <w:pPr>
        <w:pStyle w:val="NoSpacing"/>
        <w:rPr>
          <w:b/>
        </w:rPr>
      </w:pPr>
      <w:r w:rsidRPr="009A7932">
        <w:rPr>
          <w:b/>
        </w:rPr>
        <w:tab/>
      </w:r>
      <w:r w:rsidRPr="009A7932">
        <w:rPr>
          <w:b/>
        </w:rPr>
        <w:tab/>
        <w:t>Second by DG NE Boelman. Motion carried.</w:t>
      </w:r>
    </w:p>
    <w:p w14:paraId="25E991F0" w14:textId="1DA74B12" w:rsidR="009A7932" w:rsidRDefault="009A7932" w:rsidP="00236188">
      <w:pPr>
        <w:pStyle w:val="NoSpacing"/>
      </w:pPr>
      <w:r>
        <w:t xml:space="preserve">A committee was setup to research new parade shirts. This committee includes DG Stone, VDG Bryan </w:t>
      </w:r>
      <w:proofErr w:type="spellStart"/>
      <w:r>
        <w:t>Bross</w:t>
      </w:r>
      <w:proofErr w:type="spellEnd"/>
      <w:r>
        <w:t xml:space="preserve"> and 2VDG Paul Fugate.</w:t>
      </w:r>
    </w:p>
    <w:p w14:paraId="35F7BF2A" w14:textId="77777777" w:rsidR="009A7932" w:rsidRDefault="009A7932" w:rsidP="00236188">
      <w:pPr>
        <w:pStyle w:val="NoSpacing"/>
      </w:pPr>
    </w:p>
    <w:p w14:paraId="7C6D8EFD" w14:textId="3AFBAE9B" w:rsidR="009A7932" w:rsidRDefault="00E143F8" w:rsidP="00236188">
      <w:pPr>
        <w:pStyle w:val="NoSpacing"/>
      </w:pPr>
      <w:r w:rsidRPr="00E143F8">
        <w:rPr>
          <w:b/>
        </w:rPr>
        <w:t>Goals and Objectives</w:t>
      </w:r>
      <w:r>
        <w:t>- CC Parker</w:t>
      </w:r>
    </w:p>
    <w:p w14:paraId="4C7EE3F3" w14:textId="401289B0" w:rsidR="00E143F8" w:rsidRDefault="00E143F8" w:rsidP="00236188">
      <w:pPr>
        <w:pStyle w:val="NoSpacing"/>
      </w:pPr>
      <w:r>
        <w:t>Remember to use all resources available to you.</w:t>
      </w:r>
    </w:p>
    <w:p w14:paraId="6466352A" w14:textId="7FF4A590" w:rsidR="00E143F8" w:rsidRDefault="00E143F8" w:rsidP="00236188">
      <w:pPr>
        <w:pStyle w:val="NoSpacing"/>
      </w:pPr>
      <w:r>
        <w:t>VDGs start building your cabinets now.</w:t>
      </w:r>
    </w:p>
    <w:p w14:paraId="306E41A3" w14:textId="77777777" w:rsidR="00E20C95" w:rsidRDefault="00E20C95" w:rsidP="005A6FE4">
      <w:pPr>
        <w:pStyle w:val="NoSpacing"/>
      </w:pPr>
    </w:p>
    <w:p w14:paraId="6C8C48DA" w14:textId="0FBAD0F3" w:rsidR="003305AC" w:rsidRPr="00E143F8" w:rsidRDefault="009970BA" w:rsidP="005A6FE4">
      <w:pPr>
        <w:pStyle w:val="NoSpacing"/>
        <w:rPr>
          <w:b/>
        </w:rPr>
      </w:pPr>
      <w:r w:rsidRPr="00E143F8">
        <w:rPr>
          <w:b/>
        </w:rPr>
        <w:t>For the Good of the Order</w:t>
      </w:r>
    </w:p>
    <w:p w14:paraId="267B46BF" w14:textId="255743F2" w:rsidR="00CE0960" w:rsidRDefault="00E143F8" w:rsidP="00296995">
      <w:pPr>
        <w:pStyle w:val="NoSpacing"/>
      </w:pPr>
      <w:r>
        <w:t>Next meeting is October 19</w:t>
      </w:r>
      <w:r w:rsidRPr="00E143F8">
        <w:rPr>
          <w:vertAlign w:val="superscript"/>
        </w:rPr>
        <w:t>th</w:t>
      </w:r>
      <w:r>
        <w:t xml:space="preserve"> at the Best Western Plus in Ames.</w:t>
      </w:r>
    </w:p>
    <w:p w14:paraId="1FD66F23" w14:textId="77777777" w:rsidR="00E143F8" w:rsidRDefault="00E143F8" w:rsidP="00296995">
      <w:pPr>
        <w:pStyle w:val="NoSpacing"/>
      </w:pPr>
    </w:p>
    <w:p w14:paraId="00724B7D" w14:textId="06E43A0F" w:rsidR="00E143F8" w:rsidRPr="00E143F8" w:rsidRDefault="00E143F8" w:rsidP="00296995">
      <w:pPr>
        <w:pStyle w:val="NoSpacing"/>
        <w:rPr>
          <w:b/>
        </w:rPr>
      </w:pPr>
      <w:r>
        <w:tab/>
      </w:r>
      <w:r>
        <w:tab/>
      </w:r>
      <w:r w:rsidRPr="00E143F8">
        <w:rPr>
          <w:b/>
        </w:rPr>
        <w:t>Motion by DG Stone to adjourn.</w:t>
      </w:r>
    </w:p>
    <w:p w14:paraId="04BEA4DF" w14:textId="0FCF9E4C" w:rsidR="00CE0960" w:rsidRDefault="00CE0960" w:rsidP="00E143F8">
      <w:pPr>
        <w:pStyle w:val="NoSpacing"/>
        <w:ind w:left="720" w:firstLine="720"/>
        <w:rPr>
          <w:b/>
        </w:rPr>
      </w:pPr>
      <w:r>
        <w:rPr>
          <w:b/>
        </w:rPr>
        <w:t>Second by</w:t>
      </w:r>
      <w:r w:rsidR="00E143F8">
        <w:rPr>
          <w:b/>
        </w:rPr>
        <w:t xml:space="preserve"> DG NE Boelman.</w:t>
      </w:r>
      <w:r>
        <w:rPr>
          <w:b/>
        </w:rPr>
        <w:t xml:space="preserve"> </w:t>
      </w:r>
      <w:r w:rsidR="00E143F8">
        <w:rPr>
          <w:b/>
        </w:rPr>
        <w:t>M</w:t>
      </w:r>
      <w:r>
        <w:rPr>
          <w:b/>
        </w:rPr>
        <w:t>otion carried</w:t>
      </w:r>
      <w:r w:rsidR="00E143F8">
        <w:rPr>
          <w:b/>
        </w:rPr>
        <w:t>.</w:t>
      </w:r>
    </w:p>
    <w:p w14:paraId="412A536F" w14:textId="2AF87C56" w:rsidR="00E143F8" w:rsidRPr="00CE0960" w:rsidRDefault="00E143F8" w:rsidP="00E143F8">
      <w:pPr>
        <w:pStyle w:val="NoSpacing"/>
        <w:rPr>
          <w:b/>
        </w:rPr>
      </w:pPr>
      <w:r>
        <w:rPr>
          <w:b/>
        </w:rPr>
        <w:t>Meeting adjourned at 12:03PM.</w:t>
      </w:r>
      <w:bookmarkStart w:id="0" w:name="_GoBack"/>
      <w:bookmarkEnd w:id="0"/>
    </w:p>
    <w:sectPr w:rsidR="00E143F8" w:rsidRPr="00CE0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0DE5" w14:textId="77777777" w:rsidR="005C231A" w:rsidRDefault="005C231A" w:rsidP="00431037">
      <w:r>
        <w:separator/>
      </w:r>
    </w:p>
  </w:endnote>
  <w:endnote w:type="continuationSeparator" w:id="0">
    <w:p w14:paraId="305A9623" w14:textId="77777777" w:rsidR="005C231A" w:rsidRDefault="005C231A" w:rsidP="004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E" w14:textId="77777777" w:rsidR="00431037" w:rsidRDefault="00431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F" w14:textId="77777777" w:rsidR="00431037" w:rsidRDefault="00431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31" w14:textId="77777777" w:rsidR="00431037" w:rsidRDefault="00431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8644" w14:textId="77777777" w:rsidR="005C231A" w:rsidRDefault="005C231A" w:rsidP="00431037">
      <w:r>
        <w:separator/>
      </w:r>
    </w:p>
  </w:footnote>
  <w:footnote w:type="continuationSeparator" w:id="0">
    <w:p w14:paraId="6BB7A8A4" w14:textId="77777777" w:rsidR="005C231A" w:rsidRDefault="005C231A" w:rsidP="0043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C" w14:textId="0F4D7894" w:rsidR="00431037" w:rsidRDefault="005C231A">
    <w:pPr>
      <w:pStyle w:val="Header"/>
    </w:pPr>
    <w:r>
      <w:rPr>
        <w:noProof/>
      </w:rPr>
      <w:pict w14:anchorId="0319C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3626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D" w14:textId="6BE66361" w:rsidR="00431037" w:rsidRDefault="005C231A">
    <w:pPr>
      <w:pStyle w:val="Header"/>
    </w:pPr>
    <w:r>
      <w:rPr>
        <w:noProof/>
      </w:rPr>
      <w:pict w14:anchorId="31462A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3626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30" w14:textId="775062EA" w:rsidR="00431037" w:rsidRDefault="005C231A">
    <w:pPr>
      <w:pStyle w:val="Header"/>
    </w:pPr>
    <w:r>
      <w:rPr>
        <w:noProof/>
      </w:rPr>
      <w:pict w14:anchorId="13427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3626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95"/>
        </w:tabs>
        <w:ind w:left="295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530995207"/>
      <w:lvlText w:val="%1."/>
      <w:lvlJc w:val="left"/>
      <w:pPr>
        <w:tabs>
          <w:tab w:val="num" w:pos="360"/>
        </w:tabs>
        <w:ind w:left="360" w:firstLine="45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F1566D"/>
    <w:multiLevelType w:val="hybridMultilevel"/>
    <w:tmpl w:val="A432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D71EC"/>
    <w:multiLevelType w:val="hybridMultilevel"/>
    <w:tmpl w:val="5F98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D30A5"/>
    <w:multiLevelType w:val="hybridMultilevel"/>
    <w:tmpl w:val="C1B82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9437B7"/>
    <w:multiLevelType w:val="hybridMultilevel"/>
    <w:tmpl w:val="337A2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4"/>
    <w:rsid w:val="00001DE2"/>
    <w:rsid w:val="00011004"/>
    <w:rsid w:val="0001143C"/>
    <w:rsid w:val="000336CB"/>
    <w:rsid w:val="00041A9B"/>
    <w:rsid w:val="00043167"/>
    <w:rsid w:val="00045DB1"/>
    <w:rsid w:val="0005232B"/>
    <w:rsid w:val="00057DE0"/>
    <w:rsid w:val="00062AFB"/>
    <w:rsid w:val="00064893"/>
    <w:rsid w:val="000719C3"/>
    <w:rsid w:val="00072CD1"/>
    <w:rsid w:val="00073071"/>
    <w:rsid w:val="00073450"/>
    <w:rsid w:val="000761B6"/>
    <w:rsid w:val="00077A09"/>
    <w:rsid w:val="000839CC"/>
    <w:rsid w:val="000A4568"/>
    <w:rsid w:val="000A785F"/>
    <w:rsid w:val="000C1927"/>
    <w:rsid w:val="000D6267"/>
    <w:rsid w:val="000E13FC"/>
    <w:rsid w:val="000F12D1"/>
    <w:rsid w:val="000F2008"/>
    <w:rsid w:val="000F2D57"/>
    <w:rsid w:val="000F3EEF"/>
    <w:rsid w:val="001110BD"/>
    <w:rsid w:val="00113A99"/>
    <w:rsid w:val="00120422"/>
    <w:rsid w:val="00122511"/>
    <w:rsid w:val="001244D6"/>
    <w:rsid w:val="00127C51"/>
    <w:rsid w:val="001362DF"/>
    <w:rsid w:val="00151E4F"/>
    <w:rsid w:val="00165B23"/>
    <w:rsid w:val="00174336"/>
    <w:rsid w:val="00196065"/>
    <w:rsid w:val="001A65A7"/>
    <w:rsid w:val="001B29D9"/>
    <w:rsid w:val="001B47FE"/>
    <w:rsid w:val="001E0201"/>
    <w:rsid w:val="001E0449"/>
    <w:rsid w:val="001F796A"/>
    <w:rsid w:val="002005C5"/>
    <w:rsid w:val="00200CAF"/>
    <w:rsid w:val="002051AC"/>
    <w:rsid w:val="00206EC5"/>
    <w:rsid w:val="00215706"/>
    <w:rsid w:val="00221D76"/>
    <w:rsid w:val="00236188"/>
    <w:rsid w:val="0023645F"/>
    <w:rsid w:val="002405B7"/>
    <w:rsid w:val="002430A9"/>
    <w:rsid w:val="00245B7B"/>
    <w:rsid w:val="0025050F"/>
    <w:rsid w:val="00277B20"/>
    <w:rsid w:val="002921D1"/>
    <w:rsid w:val="00296995"/>
    <w:rsid w:val="002B14BB"/>
    <w:rsid w:val="002B2435"/>
    <w:rsid w:val="002B6F03"/>
    <w:rsid w:val="002E1D29"/>
    <w:rsid w:val="002E6831"/>
    <w:rsid w:val="0030045C"/>
    <w:rsid w:val="00301E2E"/>
    <w:rsid w:val="003041D0"/>
    <w:rsid w:val="00304DA0"/>
    <w:rsid w:val="003111D2"/>
    <w:rsid w:val="003201E6"/>
    <w:rsid w:val="0032033A"/>
    <w:rsid w:val="0032338D"/>
    <w:rsid w:val="003277D4"/>
    <w:rsid w:val="00327DCE"/>
    <w:rsid w:val="003305AC"/>
    <w:rsid w:val="00340A6F"/>
    <w:rsid w:val="00344DA4"/>
    <w:rsid w:val="00356165"/>
    <w:rsid w:val="00362BA1"/>
    <w:rsid w:val="00363156"/>
    <w:rsid w:val="00366E92"/>
    <w:rsid w:val="003770E0"/>
    <w:rsid w:val="003A09E3"/>
    <w:rsid w:val="003A2DA1"/>
    <w:rsid w:val="003A435E"/>
    <w:rsid w:val="003A5790"/>
    <w:rsid w:val="003B747D"/>
    <w:rsid w:val="003C1E54"/>
    <w:rsid w:val="003C3B54"/>
    <w:rsid w:val="003D0BF2"/>
    <w:rsid w:val="003D2166"/>
    <w:rsid w:val="003D7B8A"/>
    <w:rsid w:val="003F59A7"/>
    <w:rsid w:val="003F7E15"/>
    <w:rsid w:val="00404F30"/>
    <w:rsid w:val="00406C6C"/>
    <w:rsid w:val="00415A59"/>
    <w:rsid w:val="00431037"/>
    <w:rsid w:val="004319F5"/>
    <w:rsid w:val="00436210"/>
    <w:rsid w:val="00436D06"/>
    <w:rsid w:val="004460DA"/>
    <w:rsid w:val="0048051C"/>
    <w:rsid w:val="00480855"/>
    <w:rsid w:val="00484DAF"/>
    <w:rsid w:val="00486B94"/>
    <w:rsid w:val="00490245"/>
    <w:rsid w:val="00490B72"/>
    <w:rsid w:val="00490DEC"/>
    <w:rsid w:val="00491EAE"/>
    <w:rsid w:val="00492528"/>
    <w:rsid w:val="004926B1"/>
    <w:rsid w:val="004A54CD"/>
    <w:rsid w:val="004A6ECA"/>
    <w:rsid w:val="004B0941"/>
    <w:rsid w:val="004C0A59"/>
    <w:rsid w:val="004C65B1"/>
    <w:rsid w:val="004D3EB5"/>
    <w:rsid w:val="004F1853"/>
    <w:rsid w:val="004F2494"/>
    <w:rsid w:val="004F2B01"/>
    <w:rsid w:val="004F3435"/>
    <w:rsid w:val="004F5B30"/>
    <w:rsid w:val="004F6273"/>
    <w:rsid w:val="00500C57"/>
    <w:rsid w:val="0050350D"/>
    <w:rsid w:val="00504B1F"/>
    <w:rsid w:val="00506C0C"/>
    <w:rsid w:val="00524263"/>
    <w:rsid w:val="0052620D"/>
    <w:rsid w:val="00531579"/>
    <w:rsid w:val="00532129"/>
    <w:rsid w:val="005353A7"/>
    <w:rsid w:val="005664DD"/>
    <w:rsid w:val="005737AB"/>
    <w:rsid w:val="00581E5C"/>
    <w:rsid w:val="005858FE"/>
    <w:rsid w:val="005877C5"/>
    <w:rsid w:val="005878B8"/>
    <w:rsid w:val="00597CF0"/>
    <w:rsid w:val="005A39AA"/>
    <w:rsid w:val="005A6FE4"/>
    <w:rsid w:val="005C0118"/>
    <w:rsid w:val="005C1DA1"/>
    <w:rsid w:val="005C231A"/>
    <w:rsid w:val="005C308E"/>
    <w:rsid w:val="005C4F1F"/>
    <w:rsid w:val="005C7EF6"/>
    <w:rsid w:val="005D0B73"/>
    <w:rsid w:val="005D1F86"/>
    <w:rsid w:val="005D298A"/>
    <w:rsid w:val="005D32D6"/>
    <w:rsid w:val="005D6883"/>
    <w:rsid w:val="005D6BE5"/>
    <w:rsid w:val="005E07F5"/>
    <w:rsid w:val="005E22AA"/>
    <w:rsid w:val="005E5045"/>
    <w:rsid w:val="005F1EF8"/>
    <w:rsid w:val="005F3B1F"/>
    <w:rsid w:val="006048DF"/>
    <w:rsid w:val="006241B7"/>
    <w:rsid w:val="00624475"/>
    <w:rsid w:val="00624800"/>
    <w:rsid w:val="00625082"/>
    <w:rsid w:val="00632971"/>
    <w:rsid w:val="00637D17"/>
    <w:rsid w:val="00644569"/>
    <w:rsid w:val="00652A20"/>
    <w:rsid w:val="00662F91"/>
    <w:rsid w:val="00680CE5"/>
    <w:rsid w:val="00680F32"/>
    <w:rsid w:val="006A36AC"/>
    <w:rsid w:val="006C6974"/>
    <w:rsid w:val="006E14F4"/>
    <w:rsid w:val="006E2923"/>
    <w:rsid w:val="006E63AD"/>
    <w:rsid w:val="006F68B5"/>
    <w:rsid w:val="006F73BA"/>
    <w:rsid w:val="00711EF7"/>
    <w:rsid w:val="007139D8"/>
    <w:rsid w:val="007144A1"/>
    <w:rsid w:val="00730D05"/>
    <w:rsid w:val="0073151F"/>
    <w:rsid w:val="00731D56"/>
    <w:rsid w:val="007352A5"/>
    <w:rsid w:val="00741F12"/>
    <w:rsid w:val="00743AF6"/>
    <w:rsid w:val="00760878"/>
    <w:rsid w:val="007618D5"/>
    <w:rsid w:val="0076384D"/>
    <w:rsid w:val="00767BD8"/>
    <w:rsid w:val="007814E6"/>
    <w:rsid w:val="007822F6"/>
    <w:rsid w:val="00785FB3"/>
    <w:rsid w:val="007910D2"/>
    <w:rsid w:val="007913F2"/>
    <w:rsid w:val="007972E1"/>
    <w:rsid w:val="007A2774"/>
    <w:rsid w:val="007A4758"/>
    <w:rsid w:val="007B47A1"/>
    <w:rsid w:val="007B4D9A"/>
    <w:rsid w:val="007B66C1"/>
    <w:rsid w:val="007C01D0"/>
    <w:rsid w:val="007C161E"/>
    <w:rsid w:val="007C2715"/>
    <w:rsid w:val="007C5799"/>
    <w:rsid w:val="007D57DE"/>
    <w:rsid w:val="007D6D2A"/>
    <w:rsid w:val="007E0132"/>
    <w:rsid w:val="007E7841"/>
    <w:rsid w:val="008043DB"/>
    <w:rsid w:val="008103F3"/>
    <w:rsid w:val="00812D1D"/>
    <w:rsid w:val="00832D54"/>
    <w:rsid w:val="00843BBC"/>
    <w:rsid w:val="00864343"/>
    <w:rsid w:val="00890843"/>
    <w:rsid w:val="00894A20"/>
    <w:rsid w:val="0089598C"/>
    <w:rsid w:val="008A35D3"/>
    <w:rsid w:val="008C5B4F"/>
    <w:rsid w:val="008C68EA"/>
    <w:rsid w:val="008E5675"/>
    <w:rsid w:val="009056F0"/>
    <w:rsid w:val="009058D0"/>
    <w:rsid w:val="00916385"/>
    <w:rsid w:val="00916797"/>
    <w:rsid w:val="00931414"/>
    <w:rsid w:val="00934443"/>
    <w:rsid w:val="0093569D"/>
    <w:rsid w:val="00942F43"/>
    <w:rsid w:val="00952546"/>
    <w:rsid w:val="0095311B"/>
    <w:rsid w:val="00953D6B"/>
    <w:rsid w:val="0098364E"/>
    <w:rsid w:val="00991FEB"/>
    <w:rsid w:val="009970BA"/>
    <w:rsid w:val="009A7932"/>
    <w:rsid w:val="009A795C"/>
    <w:rsid w:val="009B55EF"/>
    <w:rsid w:val="009C4B7C"/>
    <w:rsid w:val="009C66B5"/>
    <w:rsid w:val="009D27A4"/>
    <w:rsid w:val="009D2B18"/>
    <w:rsid w:val="009E0F44"/>
    <w:rsid w:val="00A02032"/>
    <w:rsid w:val="00A0286B"/>
    <w:rsid w:val="00A0649F"/>
    <w:rsid w:val="00A127C6"/>
    <w:rsid w:val="00A141F3"/>
    <w:rsid w:val="00A42DD8"/>
    <w:rsid w:val="00A442E5"/>
    <w:rsid w:val="00A5027C"/>
    <w:rsid w:val="00A543FF"/>
    <w:rsid w:val="00A55462"/>
    <w:rsid w:val="00A56D58"/>
    <w:rsid w:val="00A65660"/>
    <w:rsid w:val="00A660EB"/>
    <w:rsid w:val="00A66E10"/>
    <w:rsid w:val="00A8671A"/>
    <w:rsid w:val="00A9097E"/>
    <w:rsid w:val="00A91D26"/>
    <w:rsid w:val="00A93FA1"/>
    <w:rsid w:val="00A945EA"/>
    <w:rsid w:val="00AA2D06"/>
    <w:rsid w:val="00AA6FCB"/>
    <w:rsid w:val="00AC035F"/>
    <w:rsid w:val="00AC78FF"/>
    <w:rsid w:val="00AD3301"/>
    <w:rsid w:val="00AD62CA"/>
    <w:rsid w:val="00AE07D3"/>
    <w:rsid w:val="00AE08B7"/>
    <w:rsid w:val="00B10E62"/>
    <w:rsid w:val="00B22CE4"/>
    <w:rsid w:val="00B315F8"/>
    <w:rsid w:val="00B50CE8"/>
    <w:rsid w:val="00B628F3"/>
    <w:rsid w:val="00B72562"/>
    <w:rsid w:val="00B73118"/>
    <w:rsid w:val="00B76078"/>
    <w:rsid w:val="00B84A5D"/>
    <w:rsid w:val="00B95999"/>
    <w:rsid w:val="00BA296D"/>
    <w:rsid w:val="00BA49DB"/>
    <w:rsid w:val="00BA502E"/>
    <w:rsid w:val="00BB3542"/>
    <w:rsid w:val="00BB4595"/>
    <w:rsid w:val="00BB6BD2"/>
    <w:rsid w:val="00BC2BEA"/>
    <w:rsid w:val="00BC382F"/>
    <w:rsid w:val="00BC782A"/>
    <w:rsid w:val="00BD0EA8"/>
    <w:rsid w:val="00BD3B60"/>
    <w:rsid w:val="00BD3D23"/>
    <w:rsid w:val="00BE489F"/>
    <w:rsid w:val="00BE49FD"/>
    <w:rsid w:val="00BE5C2D"/>
    <w:rsid w:val="00BF6A7E"/>
    <w:rsid w:val="00BF7EBF"/>
    <w:rsid w:val="00C12293"/>
    <w:rsid w:val="00C302C0"/>
    <w:rsid w:val="00C32D7A"/>
    <w:rsid w:val="00C36C5A"/>
    <w:rsid w:val="00C373B9"/>
    <w:rsid w:val="00C415A7"/>
    <w:rsid w:val="00C50D7C"/>
    <w:rsid w:val="00C51BB0"/>
    <w:rsid w:val="00C53FD2"/>
    <w:rsid w:val="00C60493"/>
    <w:rsid w:val="00C60DA7"/>
    <w:rsid w:val="00C81DE3"/>
    <w:rsid w:val="00C85599"/>
    <w:rsid w:val="00C93140"/>
    <w:rsid w:val="00C97B54"/>
    <w:rsid w:val="00CA0109"/>
    <w:rsid w:val="00CA140C"/>
    <w:rsid w:val="00CA4592"/>
    <w:rsid w:val="00CA715F"/>
    <w:rsid w:val="00CC066C"/>
    <w:rsid w:val="00CD415E"/>
    <w:rsid w:val="00CE0956"/>
    <w:rsid w:val="00CE0960"/>
    <w:rsid w:val="00CE6145"/>
    <w:rsid w:val="00CF0189"/>
    <w:rsid w:val="00CF3736"/>
    <w:rsid w:val="00D02339"/>
    <w:rsid w:val="00D16212"/>
    <w:rsid w:val="00D256AC"/>
    <w:rsid w:val="00D35789"/>
    <w:rsid w:val="00D4278E"/>
    <w:rsid w:val="00D42C66"/>
    <w:rsid w:val="00D506D8"/>
    <w:rsid w:val="00D540C8"/>
    <w:rsid w:val="00D54E43"/>
    <w:rsid w:val="00D60141"/>
    <w:rsid w:val="00D602BC"/>
    <w:rsid w:val="00D65946"/>
    <w:rsid w:val="00D71DB1"/>
    <w:rsid w:val="00D7666C"/>
    <w:rsid w:val="00D801D5"/>
    <w:rsid w:val="00D83C43"/>
    <w:rsid w:val="00D86957"/>
    <w:rsid w:val="00D9188B"/>
    <w:rsid w:val="00DA2AD1"/>
    <w:rsid w:val="00DA30A2"/>
    <w:rsid w:val="00DA4255"/>
    <w:rsid w:val="00DA7A83"/>
    <w:rsid w:val="00DB6A93"/>
    <w:rsid w:val="00DB7083"/>
    <w:rsid w:val="00DC1F5C"/>
    <w:rsid w:val="00DC22B6"/>
    <w:rsid w:val="00DD7EE4"/>
    <w:rsid w:val="00DE0657"/>
    <w:rsid w:val="00DF2F17"/>
    <w:rsid w:val="00E01159"/>
    <w:rsid w:val="00E020FC"/>
    <w:rsid w:val="00E143F8"/>
    <w:rsid w:val="00E170EF"/>
    <w:rsid w:val="00E20C95"/>
    <w:rsid w:val="00E32069"/>
    <w:rsid w:val="00E364B3"/>
    <w:rsid w:val="00E4203C"/>
    <w:rsid w:val="00E45B7B"/>
    <w:rsid w:val="00E54EE5"/>
    <w:rsid w:val="00E55508"/>
    <w:rsid w:val="00E637AE"/>
    <w:rsid w:val="00E6396F"/>
    <w:rsid w:val="00E6515D"/>
    <w:rsid w:val="00E7046C"/>
    <w:rsid w:val="00E75484"/>
    <w:rsid w:val="00E821EB"/>
    <w:rsid w:val="00E863CD"/>
    <w:rsid w:val="00E86AE4"/>
    <w:rsid w:val="00E91C91"/>
    <w:rsid w:val="00E92946"/>
    <w:rsid w:val="00E96338"/>
    <w:rsid w:val="00EA02E6"/>
    <w:rsid w:val="00EA1DC2"/>
    <w:rsid w:val="00EA2689"/>
    <w:rsid w:val="00EA775F"/>
    <w:rsid w:val="00EA7E63"/>
    <w:rsid w:val="00EC276A"/>
    <w:rsid w:val="00ED29CF"/>
    <w:rsid w:val="00EE4910"/>
    <w:rsid w:val="00EF2790"/>
    <w:rsid w:val="00F161CD"/>
    <w:rsid w:val="00F24D99"/>
    <w:rsid w:val="00F3258C"/>
    <w:rsid w:val="00F37C6A"/>
    <w:rsid w:val="00F50C20"/>
    <w:rsid w:val="00F60258"/>
    <w:rsid w:val="00F708CC"/>
    <w:rsid w:val="00F73A6A"/>
    <w:rsid w:val="00F86F7E"/>
    <w:rsid w:val="00FB4399"/>
    <w:rsid w:val="00FB5020"/>
    <w:rsid w:val="00FC363D"/>
    <w:rsid w:val="00FE6004"/>
    <w:rsid w:val="00FE7465"/>
    <w:rsid w:val="00FF7AA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8B96ABB"/>
  <w15:chartTrackingRefBased/>
  <w15:docId w15:val="{26D97438-A623-47B5-A6B3-394EA5B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5C308E"/>
    <w:pPr>
      <w:spacing w:after="200" w:line="276" w:lineRule="auto"/>
      <w:outlineLvl w:val="0"/>
    </w:pPr>
    <w:rPr>
      <w:rFonts w:eastAsia="Arial Unicode MS"/>
      <w:color w:val="000000"/>
      <w:sz w:val="24"/>
      <w:szCs w:val="24"/>
      <w:u w:color="000000"/>
    </w:rPr>
  </w:style>
  <w:style w:type="paragraph" w:customStyle="1" w:styleId="List0">
    <w:name w:val="List 0"/>
    <w:basedOn w:val="ImportWordListStyleDefinition530995207"/>
    <w:semiHidden/>
    <w:pPr>
      <w:numPr>
        <w:numId w:val="1"/>
      </w:numPr>
    </w:pPr>
  </w:style>
  <w:style w:type="paragraph" w:customStyle="1" w:styleId="ImportWordListStyleDefinition530995207">
    <w:name w:val="Import Word List Style Definition 530995207"/>
    <w:autoRedefine/>
    <w:pPr>
      <w:numPr>
        <w:numId w:val="2"/>
      </w:numPr>
    </w:pPr>
  </w:style>
  <w:style w:type="paragraph" w:styleId="NoSpacing">
    <w:name w:val="No Spacing"/>
    <w:uiPriority w:val="1"/>
    <w:qFormat/>
    <w:rsid w:val="00CA459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B10E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10E62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locked/>
    <w:rsid w:val="00431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1037"/>
    <w:rPr>
      <w:sz w:val="24"/>
      <w:szCs w:val="24"/>
    </w:rPr>
  </w:style>
  <w:style w:type="paragraph" w:styleId="Footer">
    <w:name w:val="footer"/>
    <w:basedOn w:val="Normal"/>
    <w:link w:val="FooterChar"/>
    <w:locked/>
    <w:rsid w:val="00431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1037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581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E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CE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feab4f-2073-4bf8-b71e-b727d084c4e1">3D6KM63XPMF4-1-531</_dlc_DocId>
    <_dlc_DocIdUrl xmlns="95feab4f-2073-4bf8-b71e-b727d084c4e1">
      <Url>https://iowalionsfoundation.sharepoint.com/sites/cog/_layouts/15/DocIdRedir.aspx?ID=3D6KM63XPMF4-1-531</Url>
      <Description>3D6KM63XPMF4-1-531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CF666AB78F3499F9E51A2819BBFC0" ma:contentTypeVersion="2" ma:contentTypeDescription="Create a new document." ma:contentTypeScope="" ma:versionID="1f6a2813c09991e43430ab0fc9a123e8">
  <xsd:schema xmlns:xsd="http://www.w3.org/2001/XMLSchema" xmlns:xs="http://www.w3.org/2001/XMLSchema" xmlns:p="http://schemas.microsoft.com/office/2006/metadata/properties" xmlns:ns2="95feab4f-2073-4bf8-b71e-b727d084c4e1" targetNamespace="http://schemas.microsoft.com/office/2006/metadata/properties" ma:root="true" ma:fieldsID="93ca98f459da79f6ba242414295410d7" ns2:_="">
    <xsd:import namespace="95feab4f-2073-4bf8-b71e-b727d084c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eab4f-2073-4bf8-b71e-b727d084c4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4A56-7441-470A-9081-9BA0D4040728}">
  <ds:schemaRefs>
    <ds:schemaRef ds:uri="http://schemas.microsoft.com/office/2006/metadata/properties"/>
    <ds:schemaRef ds:uri="http://schemas.microsoft.com/office/infopath/2007/PartnerControls"/>
    <ds:schemaRef ds:uri="95feab4f-2073-4bf8-b71e-b727d084c4e1"/>
  </ds:schemaRefs>
</ds:datastoreItem>
</file>

<file path=customXml/itemProps2.xml><?xml version="1.0" encoding="utf-8"?>
<ds:datastoreItem xmlns:ds="http://schemas.openxmlformats.org/officeDocument/2006/customXml" ds:itemID="{9EFDD865-E2D4-4E86-8BAB-FC930C2B9B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93B85B-4E40-44A4-A9E6-C7762D4A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eab4f-2073-4bf8-b71e-b727d084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8E362-CC16-447E-882D-8C9C2A2A99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CF4261-F2FD-4553-9C11-CDD3529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of Iowa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Lions Clubs of Iowa</dc:creator>
  <cp:keywords/>
  <cp:lastModifiedBy>Timothy Wilson</cp:lastModifiedBy>
  <cp:revision>4</cp:revision>
  <cp:lastPrinted>2016-06-24T21:46:00Z</cp:lastPrinted>
  <dcterms:created xsi:type="dcterms:W3CDTF">2019-09-13T20:42:00Z</dcterms:created>
  <dcterms:modified xsi:type="dcterms:W3CDTF">2019-10-14T18:44:00Z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0x010100614CF666AB78F3499F9E51A2819BBFC0</vt:lpwstr>
  </property>
  <property fmtid="{D5CDD505-2E9C-101B-9397-08002B2CF9AE}" pid="3" name="_dlc_DocIdItemGuid">
    <vt:lpwstr>4fa2322c-23c6-4377-9851-620322306abc</vt:lpwstr>
  </property>
</Properties>
</file>