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96ABB" w14:textId="0F42C7F4" w:rsidR="00415A59" w:rsidRDefault="00130A73" w:rsidP="00CA459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09DE">
        <w:rPr>
          <w:sz w:val="28"/>
          <w:szCs w:val="28"/>
        </w:rPr>
        <w:t xml:space="preserve"> </w:t>
      </w:r>
      <w:r w:rsidR="00F70F9A">
        <w:rPr>
          <w:sz w:val="28"/>
          <w:szCs w:val="28"/>
        </w:rPr>
        <w:t xml:space="preserve"> </w:t>
      </w:r>
      <w:r w:rsidR="004926B1">
        <w:rPr>
          <w:sz w:val="28"/>
          <w:szCs w:val="28"/>
        </w:rPr>
        <w:t xml:space="preserve"> </w:t>
      </w:r>
      <w:r w:rsidR="009A795C">
        <w:rPr>
          <w:sz w:val="28"/>
          <w:szCs w:val="28"/>
        </w:rPr>
        <w:t xml:space="preserve"> </w:t>
      </w:r>
      <w:r w:rsidR="00415A59" w:rsidRPr="00CA4592">
        <w:rPr>
          <w:sz w:val="28"/>
          <w:szCs w:val="28"/>
        </w:rPr>
        <w:t>Council of Governors Meeting</w:t>
      </w:r>
    </w:p>
    <w:p w14:paraId="18B96ABD" w14:textId="78877C01" w:rsidR="00CA4592" w:rsidRDefault="00426B70" w:rsidP="00CA459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October 21</w:t>
      </w:r>
      <w:r w:rsidR="009F1A81">
        <w:rPr>
          <w:sz w:val="28"/>
          <w:szCs w:val="28"/>
        </w:rPr>
        <w:t>,</w:t>
      </w:r>
      <w:r w:rsidR="007C01D0">
        <w:rPr>
          <w:sz w:val="28"/>
          <w:szCs w:val="28"/>
        </w:rPr>
        <w:t xml:space="preserve"> 2017</w:t>
      </w:r>
    </w:p>
    <w:p w14:paraId="2C6440DD" w14:textId="27985F78" w:rsidR="007C01D0" w:rsidRDefault="00426B70" w:rsidP="00CA459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Ramada Inn, Des Moines</w:t>
      </w:r>
      <w:r w:rsidR="009F1A81">
        <w:rPr>
          <w:sz w:val="28"/>
          <w:szCs w:val="28"/>
        </w:rPr>
        <w:t>, IA</w:t>
      </w:r>
    </w:p>
    <w:p w14:paraId="18B96ABE" w14:textId="77777777" w:rsidR="00CA4592" w:rsidRDefault="00CA4592" w:rsidP="00CA4592">
      <w:pPr>
        <w:pStyle w:val="NoSpacing"/>
        <w:jc w:val="center"/>
        <w:rPr>
          <w:sz w:val="28"/>
          <w:szCs w:val="28"/>
        </w:rPr>
      </w:pPr>
    </w:p>
    <w:p w14:paraId="4565512D" w14:textId="04819A43" w:rsidR="005E22AA" w:rsidRDefault="00CA4592" w:rsidP="00CA4592">
      <w:pPr>
        <w:pStyle w:val="NoSpacing"/>
      </w:pPr>
      <w:r>
        <w:t xml:space="preserve">CC </w:t>
      </w:r>
      <w:r w:rsidR="009F1A81">
        <w:t>Paul Hain</w:t>
      </w:r>
      <w:r>
        <w:t xml:space="preserve"> called the meeting to order at </w:t>
      </w:r>
      <w:r w:rsidR="009F1A81">
        <w:t>9</w:t>
      </w:r>
      <w:r w:rsidR="007C01D0">
        <w:t>:</w:t>
      </w:r>
      <w:r w:rsidR="00191DA4">
        <w:t>0</w:t>
      </w:r>
      <w:r w:rsidR="009F1A81">
        <w:t>0</w:t>
      </w:r>
      <w:r w:rsidR="007C01D0">
        <w:t xml:space="preserve"> </w:t>
      </w:r>
      <w:r w:rsidR="009F1A81">
        <w:t>A</w:t>
      </w:r>
      <w:r>
        <w:t xml:space="preserve">M on </w:t>
      </w:r>
      <w:r w:rsidR="00F729D8">
        <w:t>October</w:t>
      </w:r>
      <w:bookmarkStart w:id="0" w:name="_GoBack"/>
      <w:bookmarkEnd w:id="0"/>
      <w:r w:rsidR="00426B70">
        <w:t xml:space="preserve"> 21</w:t>
      </w:r>
      <w:r w:rsidR="007C01D0">
        <w:t>, 2017</w:t>
      </w:r>
      <w:r>
        <w:t xml:space="preserve">. </w:t>
      </w:r>
    </w:p>
    <w:p w14:paraId="10BA4405" w14:textId="77777777" w:rsidR="005E22AA" w:rsidRDefault="005E22AA" w:rsidP="00CA4592">
      <w:pPr>
        <w:pStyle w:val="NoSpacing"/>
      </w:pPr>
    </w:p>
    <w:p w14:paraId="6A12D2FB" w14:textId="0EECFB49" w:rsidR="009F1A81" w:rsidRDefault="009F1A81" w:rsidP="00CA4592">
      <w:pPr>
        <w:pStyle w:val="NoSpacing"/>
      </w:pPr>
      <w:r>
        <w:t xml:space="preserve">DG </w:t>
      </w:r>
      <w:r w:rsidR="00426B70">
        <w:t>Chris Anderson</w:t>
      </w:r>
      <w:r w:rsidR="00CA4592">
        <w:t xml:space="preserve"> led the Pledge of </w:t>
      </w:r>
      <w:r w:rsidR="005E22AA">
        <w:t>A</w:t>
      </w:r>
      <w:r w:rsidR="00CA4592">
        <w:t>llegiance</w:t>
      </w:r>
    </w:p>
    <w:p w14:paraId="5A5BA11F" w14:textId="77777777" w:rsidR="009F1A81" w:rsidRDefault="009F1A81" w:rsidP="00CA4592">
      <w:pPr>
        <w:pStyle w:val="NoSpacing"/>
      </w:pPr>
    </w:p>
    <w:p w14:paraId="18B96AC0" w14:textId="23C64FD5" w:rsidR="00CA4592" w:rsidRDefault="00426B70" w:rsidP="00CA4592">
      <w:pPr>
        <w:pStyle w:val="NoSpacing"/>
      </w:pPr>
      <w:r>
        <w:t>DG Darwin Meyer</w:t>
      </w:r>
      <w:r w:rsidR="00CA4592">
        <w:t xml:space="preserve"> gave the Invocation.</w:t>
      </w:r>
    </w:p>
    <w:p w14:paraId="4A8800BA" w14:textId="77777777" w:rsidR="00191DA4" w:rsidRDefault="00191DA4" w:rsidP="00CA4592">
      <w:pPr>
        <w:pStyle w:val="NoSpacing"/>
      </w:pPr>
    </w:p>
    <w:p w14:paraId="329F8F9C" w14:textId="7D85B8C7" w:rsidR="00803406" w:rsidRDefault="00CA4592" w:rsidP="00803406">
      <w:pPr>
        <w:pStyle w:val="Body1"/>
        <w:spacing w:after="0"/>
      </w:pPr>
      <w:r w:rsidRPr="00F63C61">
        <w:t xml:space="preserve">SA </w:t>
      </w:r>
      <w:r w:rsidR="007C2715" w:rsidRPr="00F63C61">
        <w:t>Tim Wilson</w:t>
      </w:r>
      <w:r w:rsidRPr="00F63C61">
        <w:t xml:space="preserve"> conducted the roll call with the following in attendance:</w:t>
      </w:r>
      <w:r w:rsidR="00F63C61" w:rsidRPr="00F63C61">
        <w:t xml:space="preserve"> CC </w:t>
      </w:r>
      <w:r w:rsidR="009F1A81">
        <w:t>Paul Hain Jr.</w:t>
      </w:r>
      <w:r w:rsidR="005E22AA" w:rsidRPr="00F63C61">
        <w:t>;</w:t>
      </w:r>
      <w:r w:rsidRPr="00F63C61">
        <w:t xml:space="preserve"> DG EC </w:t>
      </w:r>
      <w:r w:rsidR="005E22AA" w:rsidRPr="00F63C61">
        <w:t>Jim Bixler</w:t>
      </w:r>
      <w:r w:rsidRPr="00F63C61">
        <w:t xml:space="preserve">; DG MC </w:t>
      </w:r>
      <w:r w:rsidR="00CA0109" w:rsidRPr="00F63C61">
        <w:t xml:space="preserve">Judy Stone; </w:t>
      </w:r>
      <w:r w:rsidR="00191DA4">
        <w:t xml:space="preserve">VDGE Charlotte Miller; </w:t>
      </w:r>
      <w:r w:rsidRPr="00F63C61">
        <w:t>DG NC</w:t>
      </w:r>
      <w:r w:rsidR="00F63C61" w:rsidRPr="00F63C61">
        <w:t xml:space="preserve"> </w:t>
      </w:r>
      <w:r w:rsidR="00120422" w:rsidRPr="00F63C61">
        <w:t>Darwin Meyer;</w:t>
      </w:r>
      <w:r w:rsidR="009F1A81">
        <w:t xml:space="preserve"> VDG </w:t>
      </w:r>
      <w:r w:rsidR="00426B70">
        <w:t>Kristin Buehner</w:t>
      </w:r>
      <w:r w:rsidR="009F1A81">
        <w:t>;</w:t>
      </w:r>
      <w:r w:rsidR="00AC78FF" w:rsidRPr="00F63C61">
        <w:t xml:space="preserve"> </w:t>
      </w:r>
      <w:r w:rsidR="005E22AA" w:rsidRPr="00F63C61">
        <w:t>DG NE Ed Ottesen</w:t>
      </w:r>
      <w:r w:rsidRPr="00F63C61">
        <w:t xml:space="preserve">; </w:t>
      </w:r>
      <w:r w:rsidR="00C42C7B">
        <w:t>VDG Doug Welton;</w:t>
      </w:r>
      <w:r w:rsidR="009F1A81">
        <w:t xml:space="preserve"> 2VDG Doug Boelman;</w:t>
      </w:r>
      <w:r w:rsidR="00C42C7B">
        <w:t xml:space="preserve"> DG NW </w:t>
      </w:r>
      <w:r w:rsidR="00191DA4">
        <w:t>Paul Thompson;</w:t>
      </w:r>
      <w:r w:rsidR="009F1A81">
        <w:t xml:space="preserve"> 2VDG Dale Schoening;</w:t>
      </w:r>
      <w:r w:rsidR="00191DA4">
        <w:t xml:space="preserve"> </w:t>
      </w:r>
      <w:r w:rsidR="00F63C61" w:rsidRPr="00F63C61">
        <w:t xml:space="preserve">VDG </w:t>
      </w:r>
      <w:r w:rsidR="00426B70">
        <w:t xml:space="preserve">SE </w:t>
      </w:r>
      <w:r w:rsidR="00F63C61" w:rsidRPr="00F63C61">
        <w:t>David McGregor;</w:t>
      </w:r>
      <w:r w:rsidRPr="00F63C61">
        <w:t xml:space="preserve"> DG SW </w:t>
      </w:r>
      <w:r w:rsidR="005E22AA" w:rsidRPr="00F63C61">
        <w:t>Chris Anderson;</w:t>
      </w:r>
      <w:r w:rsidR="00C42C7B">
        <w:t xml:space="preserve"> VDG Pat Parker;</w:t>
      </w:r>
      <w:r w:rsidR="005E22AA" w:rsidRPr="00F63C61">
        <w:t xml:space="preserve"> </w:t>
      </w:r>
      <w:r w:rsidR="00426B70">
        <w:t xml:space="preserve">PID Dave Stoufer; PDG Rachael Niccola; </w:t>
      </w:r>
      <w:r w:rsidR="00C42C7B">
        <w:t xml:space="preserve">ID </w:t>
      </w:r>
      <w:r w:rsidR="00426B70">
        <w:t>Ardie Klemish</w:t>
      </w:r>
      <w:r w:rsidR="00C42C7B">
        <w:t>;</w:t>
      </w:r>
      <w:r w:rsidR="00426B70">
        <w:t xml:space="preserve"> PDG Ken Klemish;</w:t>
      </w:r>
      <w:r w:rsidR="00191DA4">
        <w:t xml:space="preserve"> </w:t>
      </w:r>
      <w:r w:rsidR="009F1A81">
        <w:t>P</w:t>
      </w:r>
      <w:r w:rsidR="00191DA4">
        <w:t xml:space="preserve">CC Jerry Inman; PDG Connie Inman; </w:t>
      </w:r>
      <w:r w:rsidR="00803406">
        <w:t>Lion Alan Olson; Lion Larry Olk;</w:t>
      </w:r>
      <w:r w:rsidR="00426B70">
        <w:t xml:space="preserve"> PCC Don Maynes</w:t>
      </w:r>
      <w:r w:rsidR="00803406">
        <w:t>; PCC Terry Durham</w:t>
      </w:r>
      <w:r w:rsidR="00426B70">
        <w:t>; PDG Robert Rhinehart</w:t>
      </w:r>
    </w:p>
    <w:p w14:paraId="3FB234C7" w14:textId="77777777" w:rsidR="00803406" w:rsidRDefault="00803406" w:rsidP="00803406">
      <w:pPr>
        <w:pStyle w:val="Body1"/>
        <w:spacing w:after="0"/>
      </w:pPr>
    </w:p>
    <w:p w14:paraId="1E8BC808" w14:textId="68D2F4EA" w:rsidR="00C42C7B" w:rsidRDefault="00803406" w:rsidP="00803406">
      <w:pPr>
        <w:pStyle w:val="Body1"/>
        <w:spacing w:after="0"/>
      </w:pPr>
      <w:r>
        <w:t xml:space="preserve"> </w:t>
      </w:r>
      <w:r w:rsidR="00191DA4">
        <w:t>C</w:t>
      </w:r>
      <w:r w:rsidR="00001DE2">
        <w:t xml:space="preserve">C </w:t>
      </w:r>
      <w:r>
        <w:t>Hain</w:t>
      </w:r>
      <w:r w:rsidR="00CA4592">
        <w:t xml:space="preserve"> called for</w:t>
      </w:r>
      <w:r w:rsidR="00E27279">
        <w:t xml:space="preserve"> additions to and</w:t>
      </w:r>
      <w:r w:rsidR="00CA4592">
        <w:t xml:space="preserve"> </w:t>
      </w:r>
      <w:r w:rsidR="005737AB">
        <w:t>adoption of</w:t>
      </w:r>
      <w:r w:rsidR="00D60141">
        <w:t xml:space="preserve"> the agenda. </w:t>
      </w:r>
    </w:p>
    <w:p w14:paraId="219EB116" w14:textId="33BACB96" w:rsidR="00803406" w:rsidRDefault="00E27279" w:rsidP="00803406">
      <w:pPr>
        <w:pStyle w:val="Body1"/>
        <w:spacing w:after="0"/>
      </w:pPr>
      <w:r>
        <w:tab/>
      </w:r>
      <w:r w:rsidR="003C70D1">
        <w:t>No additions</w:t>
      </w:r>
    </w:p>
    <w:p w14:paraId="4EC449EC" w14:textId="69A73F5A" w:rsidR="00A442E5" w:rsidRPr="00803406" w:rsidRDefault="00191DA4" w:rsidP="00803406">
      <w:pPr>
        <w:pStyle w:val="Body1"/>
        <w:spacing w:after="0"/>
        <w:rPr>
          <w:b/>
        </w:rPr>
      </w:pPr>
      <w:r>
        <w:tab/>
      </w:r>
      <w:r w:rsidR="00C42C7B" w:rsidRPr="00803406">
        <w:rPr>
          <w:b/>
        </w:rPr>
        <w:t>M</w:t>
      </w:r>
      <w:r w:rsidR="00E01159" w:rsidRPr="00803406">
        <w:rPr>
          <w:b/>
        </w:rPr>
        <w:t xml:space="preserve">otion by </w:t>
      </w:r>
      <w:r w:rsidR="00BB4595" w:rsidRPr="00803406">
        <w:rPr>
          <w:b/>
        </w:rPr>
        <w:t xml:space="preserve">DG </w:t>
      </w:r>
      <w:r w:rsidR="003C70D1">
        <w:rPr>
          <w:b/>
        </w:rPr>
        <w:t>SW Chris Anderson</w:t>
      </w:r>
      <w:r w:rsidRPr="00803406">
        <w:rPr>
          <w:b/>
        </w:rPr>
        <w:t xml:space="preserve"> to</w:t>
      </w:r>
      <w:r w:rsidR="00CA4592" w:rsidRPr="00803406">
        <w:rPr>
          <w:b/>
        </w:rPr>
        <w:t xml:space="preserve"> accept the agenda</w:t>
      </w:r>
      <w:r w:rsidR="00E27279" w:rsidRPr="00803406">
        <w:rPr>
          <w:b/>
        </w:rPr>
        <w:t>.</w:t>
      </w:r>
      <w:r w:rsidR="00431037" w:rsidRPr="00803406">
        <w:rPr>
          <w:b/>
        </w:rPr>
        <w:t xml:space="preserve"> </w:t>
      </w:r>
    </w:p>
    <w:p w14:paraId="42A681DF" w14:textId="02B5AF7E" w:rsidR="00803406" w:rsidRDefault="00E01159" w:rsidP="00803406">
      <w:pPr>
        <w:pStyle w:val="Body1"/>
        <w:spacing w:after="0"/>
        <w:ind w:firstLine="720"/>
        <w:rPr>
          <w:b/>
        </w:rPr>
      </w:pPr>
      <w:r w:rsidRPr="00803406">
        <w:rPr>
          <w:b/>
        </w:rPr>
        <w:t>Second by: D</w:t>
      </w:r>
      <w:r w:rsidR="00431037" w:rsidRPr="00803406">
        <w:rPr>
          <w:b/>
        </w:rPr>
        <w:t>G</w:t>
      </w:r>
      <w:r w:rsidR="00D60141" w:rsidRPr="00803406">
        <w:rPr>
          <w:b/>
        </w:rPr>
        <w:t xml:space="preserve"> </w:t>
      </w:r>
      <w:r w:rsidR="003C70D1">
        <w:rPr>
          <w:b/>
        </w:rPr>
        <w:t>MC Judy Stone</w:t>
      </w:r>
      <w:r w:rsidR="00CA4592" w:rsidRPr="00803406">
        <w:rPr>
          <w:b/>
        </w:rPr>
        <w:t xml:space="preserve">.  </w:t>
      </w:r>
      <w:r w:rsidR="00FC363D" w:rsidRPr="00803406">
        <w:rPr>
          <w:b/>
        </w:rPr>
        <w:t>Motion carried</w:t>
      </w:r>
    </w:p>
    <w:p w14:paraId="577A377B" w14:textId="77777777" w:rsidR="00803406" w:rsidRDefault="00803406" w:rsidP="00803406">
      <w:pPr>
        <w:pStyle w:val="Body1"/>
        <w:spacing w:after="0"/>
        <w:rPr>
          <w:b/>
        </w:rPr>
      </w:pPr>
    </w:p>
    <w:p w14:paraId="18B96ACD" w14:textId="63A0A6E5" w:rsidR="004D3EB5" w:rsidRDefault="00CA4592" w:rsidP="00CA4592">
      <w:pPr>
        <w:pStyle w:val="NoSpacing"/>
      </w:pPr>
      <w:r>
        <w:t xml:space="preserve">SA </w:t>
      </w:r>
      <w:r w:rsidR="00711EF7">
        <w:t>Wilson</w:t>
      </w:r>
      <w:r>
        <w:t xml:space="preserve"> </w:t>
      </w:r>
      <w:r w:rsidR="00191DA4">
        <w:t>presented the</w:t>
      </w:r>
      <w:r w:rsidR="00E27279">
        <w:t xml:space="preserve"> </w:t>
      </w:r>
      <w:r w:rsidR="00D60141">
        <w:t xml:space="preserve">minutes </w:t>
      </w:r>
      <w:r w:rsidR="00E27279">
        <w:t>to</w:t>
      </w:r>
      <w:r w:rsidR="00D60141">
        <w:t xml:space="preserve"> the </w:t>
      </w:r>
      <w:r w:rsidR="003C70D1">
        <w:t>August 5, 2017</w:t>
      </w:r>
      <w:r w:rsidR="00E27279">
        <w:t xml:space="preserve"> </w:t>
      </w:r>
      <w:r w:rsidR="00D60141">
        <w:t>Council M</w:t>
      </w:r>
      <w:r>
        <w:t>eeting</w:t>
      </w:r>
      <w:r w:rsidR="00191DA4">
        <w:t xml:space="preserve"> as sent out</w:t>
      </w:r>
      <w:r w:rsidRPr="004D3EB5">
        <w:t>.</w:t>
      </w:r>
      <w:r w:rsidR="004D3EB5">
        <w:t xml:space="preserve"> </w:t>
      </w:r>
    </w:p>
    <w:p w14:paraId="1CF92533" w14:textId="670B0A04" w:rsidR="00FC363D" w:rsidRDefault="009D2B18" w:rsidP="00E01159">
      <w:pPr>
        <w:pStyle w:val="NoSpacing"/>
        <w:ind w:left="720" w:firstLine="60"/>
        <w:rPr>
          <w:b/>
        </w:rPr>
      </w:pPr>
      <w:r>
        <w:rPr>
          <w:b/>
        </w:rPr>
        <w:t xml:space="preserve">Motion by </w:t>
      </w:r>
      <w:r w:rsidR="00CA0109">
        <w:rPr>
          <w:b/>
        </w:rPr>
        <w:t xml:space="preserve">DG </w:t>
      </w:r>
      <w:r w:rsidR="003C70D1">
        <w:rPr>
          <w:b/>
        </w:rPr>
        <w:t>N</w:t>
      </w:r>
      <w:r w:rsidR="00803406">
        <w:rPr>
          <w:b/>
        </w:rPr>
        <w:t xml:space="preserve">C </w:t>
      </w:r>
      <w:r w:rsidR="003C70D1">
        <w:rPr>
          <w:b/>
        </w:rPr>
        <w:t>Darwin Meyer</w:t>
      </w:r>
      <w:r w:rsidR="005737AB">
        <w:rPr>
          <w:b/>
        </w:rPr>
        <w:t xml:space="preserve"> </w:t>
      </w:r>
      <w:r w:rsidR="00CA0109">
        <w:rPr>
          <w:b/>
        </w:rPr>
        <w:t>to</w:t>
      </w:r>
      <w:r w:rsidR="00327DCE" w:rsidRPr="006E14F4">
        <w:rPr>
          <w:b/>
        </w:rPr>
        <w:t xml:space="preserve"> </w:t>
      </w:r>
      <w:r>
        <w:rPr>
          <w:b/>
        </w:rPr>
        <w:t>accept</w:t>
      </w:r>
      <w:r w:rsidR="00DF2F17" w:rsidRPr="006E14F4">
        <w:rPr>
          <w:b/>
        </w:rPr>
        <w:t xml:space="preserve"> the minutes</w:t>
      </w:r>
      <w:r w:rsidR="00191DA4">
        <w:rPr>
          <w:b/>
        </w:rPr>
        <w:t>.</w:t>
      </w:r>
      <w:r w:rsidR="00DF2F17" w:rsidRPr="006E14F4">
        <w:rPr>
          <w:b/>
        </w:rPr>
        <w:t xml:space="preserve">  </w:t>
      </w:r>
    </w:p>
    <w:p w14:paraId="18B96ACE" w14:textId="4AEFDD0F" w:rsidR="00CA4592" w:rsidRDefault="009D2B18" w:rsidP="009D2B18">
      <w:pPr>
        <w:pStyle w:val="NoSpacing"/>
        <w:ind w:left="720" w:firstLine="60"/>
        <w:rPr>
          <w:b/>
        </w:rPr>
      </w:pPr>
      <w:r>
        <w:rPr>
          <w:b/>
        </w:rPr>
        <w:t xml:space="preserve">Second by </w:t>
      </w:r>
      <w:r w:rsidR="003111D2">
        <w:rPr>
          <w:b/>
        </w:rPr>
        <w:t xml:space="preserve">DG </w:t>
      </w:r>
      <w:r w:rsidR="003C70D1">
        <w:rPr>
          <w:b/>
        </w:rPr>
        <w:t>NW Paul Thompson</w:t>
      </w:r>
      <w:r w:rsidR="00E27279">
        <w:rPr>
          <w:b/>
        </w:rPr>
        <w:t>.</w:t>
      </w:r>
      <w:r w:rsidR="004A54CD">
        <w:rPr>
          <w:b/>
        </w:rPr>
        <w:t xml:space="preserve"> </w:t>
      </w:r>
      <w:r w:rsidR="00DF2F17" w:rsidRPr="006E14F4">
        <w:rPr>
          <w:b/>
        </w:rPr>
        <w:t>Minutes were a</w:t>
      </w:r>
      <w:r>
        <w:rPr>
          <w:b/>
        </w:rPr>
        <w:t>ccepted.</w:t>
      </w:r>
    </w:p>
    <w:p w14:paraId="18B96ACF" w14:textId="77777777" w:rsidR="00A65660" w:rsidRDefault="00A65660" w:rsidP="00CA4592">
      <w:pPr>
        <w:pStyle w:val="NoSpacing"/>
        <w:rPr>
          <w:b/>
        </w:rPr>
      </w:pPr>
    </w:p>
    <w:p w14:paraId="464DD0DA" w14:textId="77777777" w:rsidR="003C70D1" w:rsidRDefault="003C70D1" w:rsidP="003C70D1">
      <w:pPr>
        <w:pStyle w:val="NoSpacing"/>
      </w:pPr>
      <w:r>
        <w:t xml:space="preserve">SA Wilson presented the Financial Report with the Budget Recap from September. He did </w:t>
      </w:r>
    </w:p>
    <w:p w14:paraId="24EDEB72" w14:textId="79364C6F" w:rsidR="00916385" w:rsidRDefault="003C70D1" w:rsidP="003C70D1">
      <w:pPr>
        <w:pStyle w:val="NoSpacing"/>
      </w:pPr>
      <w:r>
        <w:tab/>
        <w:t xml:space="preserve">correct the Total Restricted Fund balance to </w:t>
      </w:r>
      <w:r w:rsidR="00237AF6">
        <w:t>$44,046.61.</w:t>
      </w:r>
      <w:r>
        <w:t xml:space="preserve">   </w:t>
      </w:r>
    </w:p>
    <w:p w14:paraId="78A79DD2" w14:textId="08D1DD84" w:rsidR="00AC7B02" w:rsidRDefault="001C1A24" w:rsidP="00AC7B02">
      <w:pPr>
        <w:pStyle w:val="NoSpacing"/>
        <w:ind w:firstLine="720"/>
        <w:rPr>
          <w:b/>
        </w:rPr>
      </w:pPr>
      <w:r>
        <w:rPr>
          <w:b/>
        </w:rPr>
        <w:t xml:space="preserve">Motion by </w:t>
      </w:r>
      <w:r w:rsidR="00916385" w:rsidRPr="00916385">
        <w:rPr>
          <w:b/>
        </w:rPr>
        <w:t xml:space="preserve">DG </w:t>
      </w:r>
      <w:r w:rsidR="00237AF6">
        <w:rPr>
          <w:b/>
        </w:rPr>
        <w:t>M</w:t>
      </w:r>
      <w:r w:rsidR="00E27279">
        <w:rPr>
          <w:b/>
        </w:rPr>
        <w:t>C</w:t>
      </w:r>
      <w:r w:rsidR="004A54CD">
        <w:rPr>
          <w:b/>
        </w:rPr>
        <w:t xml:space="preserve"> </w:t>
      </w:r>
      <w:r w:rsidR="00237AF6">
        <w:rPr>
          <w:b/>
        </w:rPr>
        <w:t>Stone to approve the Financial Report</w:t>
      </w:r>
    </w:p>
    <w:p w14:paraId="03B65BB9" w14:textId="59AEFDB1" w:rsidR="00916385" w:rsidRDefault="00916385" w:rsidP="00AC78FF">
      <w:pPr>
        <w:pStyle w:val="NoSpacing"/>
        <w:rPr>
          <w:b/>
        </w:rPr>
      </w:pPr>
      <w:r w:rsidRPr="00916385">
        <w:rPr>
          <w:b/>
        </w:rPr>
        <w:tab/>
      </w:r>
      <w:r w:rsidR="001C1A24">
        <w:rPr>
          <w:b/>
        </w:rPr>
        <w:t xml:space="preserve">Second by </w:t>
      </w:r>
      <w:r w:rsidRPr="00916385">
        <w:rPr>
          <w:b/>
        </w:rPr>
        <w:t xml:space="preserve">DG </w:t>
      </w:r>
      <w:r w:rsidR="00237AF6">
        <w:rPr>
          <w:b/>
        </w:rPr>
        <w:t>EC Jim Bixler</w:t>
      </w:r>
      <w:r w:rsidR="001C1A24">
        <w:rPr>
          <w:b/>
        </w:rPr>
        <w:t>. Motion carried.</w:t>
      </w:r>
    </w:p>
    <w:p w14:paraId="6014EFC6" w14:textId="5C99658A" w:rsidR="00AC7B02" w:rsidRPr="00916385" w:rsidRDefault="00AC7B02" w:rsidP="00AC78FF">
      <w:pPr>
        <w:pStyle w:val="NoSpacing"/>
        <w:rPr>
          <w:b/>
        </w:rPr>
      </w:pPr>
      <w:r>
        <w:rPr>
          <w:b/>
        </w:rPr>
        <w:tab/>
      </w:r>
    </w:p>
    <w:p w14:paraId="03D94411" w14:textId="23E6961E" w:rsidR="00237AF6" w:rsidRDefault="00237AF6" w:rsidP="00237AF6">
      <w:pPr>
        <w:pStyle w:val="NoSpacing"/>
      </w:pPr>
      <w:r>
        <w:t xml:space="preserve">CC Hain read a letter from PID Judy Hankom asking the Council to endorse PID Brian Sheehan    </w:t>
      </w:r>
      <w:r>
        <w:tab/>
        <w:t>for 3</w:t>
      </w:r>
      <w:r w:rsidRPr="00237AF6">
        <w:rPr>
          <w:vertAlign w:val="superscript"/>
        </w:rPr>
        <w:t>rd</w:t>
      </w:r>
      <w:r>
        <w:t xml:space="preserve"> International Vice President candidate.</w:t>
      </w:r>
    </w:p>
    <w:p w14:paraId="37AFFF93" w14:textId="2D835F2A" w:rsidR="00237AF6" w:rsidRPr="00237AF6" w:rsidRDefault="00237AF6" w:rsidP="00237AF6">
      <w:pPr>
        <w:pStyle w:val="NoSpacing"/>
        <w:rPr>
          <w:b/>
        </w:rPr>
      </w:pPr>
      <w:r>
        <w:tab/>
      </w:r>
      <w:r>
        <w:rPr>
          <w:b/>
        </w:rPr>
        <w:t>Motion by DG NC Meyer to endorse PID Sheehan for 3</w:t>
      </w:r>
      <w:r w:rsidRPr="00237AF6">
        <w:rPr>
          <w:b/>
          <w:vertAlign w:val="superscript"/>
        </w:rPr>
        <w:t>rd</w:t>
      </w:r>
      <w:r>
        <w:rPr>
          <w:b/>
        </w:rPr>
        <w:t xml:space="preserve"> International Vice </w:t>
      </w:r>
      <w:r>
        <w:rPr>
          <w:b/>
        </w:rPr>
        <w:tab/>
        <w:t>President candidate.</w:t>
      </w:r>
    </w:p>
    <w:p w14:paraId="4114E6FD" w14:textId="7F719228" w:rsidR="00237AF6" w:rsidRDefault="00237AF6" w:rsidP="00AC78FF">
      <w:pPr>
        <w:pStyle w:val="NoSpacing"/>
        <w:rPr>
          <w:b/>
        </w:rPr>
      </w:pPr>
      <w:r>
        <w:tab/>
      </w:r>
      <w:r>
        <w:rPr>
          <w:b/>
        </w:rPr>
        <w:t>Second by DG NW Thompson. Motion carried.</w:t>
      </w:r>
    </w:p>
    <w:p w14:paraId="6DF231E8" w14:textId="77777777" w:rsidR="00237AF6" w:rsidRPr="00237AF6" w:rsidRDefault="00237AF6" w:rsidP="00AC78FF">
      <w:pPr>
        <w:pStyle w:val="NoSpacing"/>
        <w:rPr>
          <w:b/>
        </w:rPr>
      </w:pPr>
    </w:p>
    <w:p w14:paraId="6019B7CA" w14:textId="5E11DB6C" w:rsidR="00237AF6" w:rsidRDefault="00237AF6" w:rsidP="00AC78FF">
      <w:pPr>
        <w:pStyle w:val="NoSpacing"/>
      </w:pPr>
      <w:r>
        <w:t>State Administrators Contract</w:t>
      </w:r>
    </w:p>
    <w:p w14:paraId="55ACB7BE" w14:textId="73769DC4" w:rsidR="00237AF6" w:rsidRPr="00237AF6" w:rsidRDefault="00237AF6" w:rsidP="00AC78FF">
      <w:pPr>
        <w:pStyle w:val="NoSpacing"/>
        <w:rPr>
          <w:b/>
        </w:rPr>
      </w:pPr>
      <w:r>
        <w:tab/>
      </w:r>
      <w:r w:rsidRPr="00237AF6">
        <w:rPr>
          <w:b/>
        </w:rPr>
        <w:t>Motion by DG EC Bixler to go to Executive Session</w:t>
      </w:r>
    </w:p>
    <w:p w14:paraId="3777369B" w14:textId="6EEEEEEE" w:rsidR="00237AF6" w:rsidRDefault="00237AF6" w:rsidP="00AC78FF">
      <w:pPr>
        <w:pStyle w:val="NoSpacing"/>
        <w:rPr>
          <w:b/>
        </w:rPr>
      </w:pPr>
      <w:r w:rsidRPr="00237AF6">
        <w:rPr>
          <w:b/>
        </w:rPr>
        <w:tab/>
        <w:t>Second by DG MC Stone. Motion carried.</w:t>
      </w:r>
    </w:p>
    <w:p w14:paraId="5F510922" w14:textId="51F885D3" w:rsidR="00237AF6" w:rsidRPr="00237AF6" w:rsidRDefault="00237AF6" w:rsidP="00AC78FF">
      <w:pPr>
        <w:pStyle w:val="NoSpacing"/>
      </w:pPr>
      <w:r>
        <w:rPr>
          <w:b/>
        </w:rPr>
        <w:tab/>
      </w:r>
      <w:r>
        <w:t>Meeting went to Executive Session at 9:</w:t>
      </w:r>
      <w:r w:rsidRPr="00237AF6">
        <w:t>11AM</w:t>
      </w:r>
    </w:p>
    <w:p w14:paraId="5B11B924" w14:textId="28B5D26D" w:rsidR="00237AF6" w:rsidRDefault="00237AF6" w:rsidP="00AC78FF">
      <w:pPr>
        <w:pStyle w:val="NoSpacing"/>
      </w:pPr>
      <w:r>
        <w:rPr>
          <w:b/>
        </w:rPr>
        <w:tab/>
      </w:r>
      <w:r>
        <w:t>Meeting came out of Executive Session at 9:20AM</w:t>
      </w:r>
    </w:p>
    <w:p w14:paraId="625662A8" w14:textId="3D6DDD26" w:rsidR="00237AF6" w:rsidRDefault="00237AF6" w:rsidP="00AC78FF">
      <w:pPr>
        <w:pStyle w:val="NoSpacing"/>
        <w:rPr>
          <w:b/>
        </w:rPr>
      </w:pPr>
      <w:r>
        <w:tab/>
      </w:r>
      <w:r>
        <w:rPr>
          <w:b/>
        </w:rPr>
        <w:t>Motion by DG MC Stone to approve SA contract.</w:t>
      </w:r>
    </w:p>
    <w:p w14:paraId="3A53D70D" w14:textId="377BB53B" w:rsidR="00237AF6" w:rsidRDefault="00237AF6" w:rsidP="00AC78FF">
      <w:pPr>
        <w:pStyle w:val="NoSpacing"/>
        <w:rPr>
          <w:b/>
        </w:rPr>
      </w:pPr>
      <w:r>
        <w:rPr>
          <w:b/>
        </w:rPr>
        <w:tab/>
        <w:t>Second by DG NC Meyer. Motion carried.</w:t>
      </w:r>
    </w:p>
    <w:p w14:paraId="69492E22" w14:textId="77777777" w:rsidR="00237AF6" w:rsidRDefault="00237AF6" w:rsidP="00AC78FF">
      <w:pPr>
        <w:pStyle w:val="NoSpacing"/>
        <w:rPr>
          <w:b/>
        </w:rPr>
      </w:pPr>
    </w:p>
    <w:p w14:paraId="1FE45AF9" w14:textId="313F4FD7" w:rsidR="00237AF6" w:rsidRDefault="00237AF6" w:rsidP="00AC78FF">
      <w:pPr>
        <w:pStyle w:val="NoSpacing"/>
      </w:pPr>
      <w:r>
        <w:t>SA Wilson presented the State Office Report- Report on file.</w:t>
      </w:r>
    </w:p>
    <w:p w14:paraId="1682C153" w14:textId="77777777" w:rsidR="00237AF6" w:rsidRDefault="00237AF6" w:rsidP="00AC78FF">
      <w:pPr>
        <w:pStyle w:val="NoSpacing"/>
      </w:pPr>
    </w:p>
    <w:p w14:paraId="64E6B7E8" w14:textId="53756C69" w:rsidR="00237AF6" w:rsidRPr="00237AF6" w:rsidRDefault="00F609C1" w:rsidP="00AC78FF">
      <w:pPr>
        <w:pStyle w:val="NoSpacing"/>
      </w:pPr>
      <w:r>
        <w:t xml:space="preserve"> </w:t>
      </w:r>
    </w:p>
    <w:p w14:paraId="1D15F89A" w14:textId="77777777" w:rsidR="00237AF6" w:rsidRDefault="00237AF6" w:rsidP="00AC78FF">
      <w:pPr>
        <w:pStyle w:val="NoSpacing"/>
      </w:pPr>
    </w:p>
    <w:p w14:paraId="3C98407F" w14:textId="77777777" w:rsidR="006B3D62" w:rsidRDefault="006B3D62" w:rsidP="006B3D62">
      <w:pPr>
        <w:pStyle w:val="NoSpacing"/>
      </w:pPr>
      <w:r>
        <w:t>Iowa Lions Foundation- Lion Alan Olson, President</w:t>
      </w:r>
    </w:p>
    <w:p w14:paraId="07AA6F6A" w14:textId="77777777" w:rsidR="000864F3" w:rsidRDefault="006B3D62" w:rsidP="000864F3">
      <w:pPr>
        <w:pStyle w:val="NoSpacing"/>
        <w:ind w:left="720"/>
      </w:pPr>
      <w:r>
        <w:t xml:space="preserve">President Al </w:t>
      </w:r>
      <w:r w:rsidR="000864F3">
        <w:t>presented a survey to the Council to find out areas of importance to look at adjusting the Foundation focus. Council was asked to complete the survey.</w:t>
      </w:r>
    </w:p>
    <w:p w14:paraId="5C2660D7" w14:textId="77777777" w:rsidR="000864F3" w:rsidRDefault="000864F3" w:rsidP="000864F3">
      <w:pPr>
        <w:pStyle w:val="NoSpacing"/>
        <w:ind w:left="720"/>
      </w:pPr>
      <w:r>
        <w:t>On the survey was a breakdown of Foundation donations by percentage.</w:t>
      </w:r>
    </w:p>
    <w:p w14:paraId="7A11E2D7" w14:textId="77777777" w:rsidR="000864F3" w:rsidRDefault="000864F3" w:rsidP="000864F3">
      <w:pPr>
        <w:pStyle w:val="NoSpacing"/>
        <w:ind w:left="720"/>
      </w:pPr>
      <w:r>
        <w:t>Foundation Gala will be held February 10, 2018. Tickets are available now.</w:t>
      </w:r>
    </w:p>
    <w:p w14:paraId="5BE564FF" w14:textId="5DD031C7" w:rsidR="000864F3" w:rsidRDefault="000864F3" w:rsidP="000864F3">
      <w:pPr>
        <w:pStyle w:val="NoSpacing"/>
        <w:ind w:left="720"/>
      </w:pPr>
      <w:r>
        <w:t>We need to identify organizations to partner with.</w:t>
      </w:r>
    </w:p>
    <w:p w14:paraId="171294EF" w14:textId="77777777" w:rsidR="000864F3" w:rsidRDefault="000864F3" w:rsidP="000864F3">
      <w:pPr>
        <w:pStyle w:val="NoSpacing"/>
        <w:ind w:left="720"/>
      </w:pPr>
      <w:r>
        <w:t>Look into grants.</w:t>
      </w:r>
    </w:p>
    <w:p w14:paraId="6ECA647D" w14:textId="77777777" w:rsidR="000864F3" w:rsidRDefault="000864F3" w:rsidP="000864F3">
      <w:pPr>
        <w:pStyle w:val="NoSpacing"/>
      </w:pPr>
    </w:p>
    <w:p w14:paraId="657DFF6D" w14:textId="77777777" w:rsidR="000864F3" w:rsidRDefault="000864F3" w:rsidP="000864F3">
      <w:pPr>
        <w:pStyle w:val="NoSpacing"/>
      </w:pPr>
      <w:r>
        <w:t>Centennial Committee--- No Report</w:t>
      </w:r>
    </w:p>
    <w:p w14:paraId="43123FA2" w14:textId="77777777" w:rsidR="000864F3" w:rsidRDefault="000864F3" w:rsidP="000864F3">
      <w:pPr>
        <w:pStyle w:val="NoSpacing"/>
      </w:pPr>
    </w:p>
    <w:p w14:paraId="2947401F" w14:textId="77777777" w:rsidR="000864F3" w:rsidRDefault="000864F3" w:rsidP="000864F3">
      <w:pPr>
        <w:pStyle w:val="NoSpacing"/>
      </w:pPr>
      <w:r>
        <w:t>ID Report—ID Ardie Klemish</w:t>
      </w:r>
    </w:p>
    <w:p w14:paraId="36EA6C61" w14:textId="77777777" w:rsidR="000864F3" w:rsidRDefault="000864F3" w:rsidP="000864F3">
      <w:pPr>
        <w:pStyle w:val="NoSpacing"/>
      </w:pPr>
      <w:r>
        <w:tab/>
        <w:t>ID Ardie thanked everyone for their help in Chicago.</w:t>
      </w:r>
    </w:p>
    <w:p w14:paraId="22FF708B" w14:textId="1707825C" w:rsidR="000864F3" w:rsidRDefault="000864F3" w:rsidP="000864F3">
      <w:pPr>
        <w:pStyle w:val="NoSpacing"/>
        <w:ind w:left="720"/>
      </w:pPr>
      <w:r>
        <w:t>She reminded everyone that 2021 USA/CANADA Forum will be held in Des Moines and explained the selection process and what will happen prior to the Forum.</w:t>
      </w:r>
    </w:p>
    <w:p w14:paraId="37EF1B02" w14:textId="66E01F9D" w:rsidR="006B3D62" w:rsidRDefault="000864F3" w:rsidP="00B57321">
      <w:pPr>
        <w:pStyle w:val="NoSpacing"/>
        <w:ind w:left="720"/>
      </w:pPr>
      <w:r>
        <w:t>Great Plains Lions Leadership Institute</w:t>
      </w:r>
      <w:r w:rsidR="00B57321">
        <w:t>—There are some changes coming for next year. More information to come.</w:t>
      </w:r>
      <w:r>
        <w:t xml:space="preserve"> </w:t>
      </w:r>
      <w:r w:rsidR="006B3D62">
        <w:t xml:space="preserve"> </w:t>
      </w:r>
    </w:p>
    <w:p w14:paraId="46B912A0" w14:textId="58C5F914" w:rsidR="006B3D62" w:rsidRDefault="006B3D62" w:rsidP="000864F3">
      <w:pPr>
        <w:pStyle w:val="NoSpacing"/>
      </w:pPr>
      <w:r>
        <w:tab/>
      </w:r>
      <w:r w:rsidR="00B57321">
        <w:t>Global Action Team— Every MD and District should have a GMT, GLT and a GST.</w:t>
      </w:r>
    </w:p>
    <w:p w14:paraId="10E2680D" w14:textId="1C94F797" w:rsidR="00B57321" w:rsidRDefault="00B57321" w:rsidP="000864F3">
      <w:pPr>
        <w:pStyle w:val="NoSpacing"/>
      </w:pPr>
      <w:r>
        <w:tab/>
        <w:t>Every DG should make it a goal to have a District GST</w:t>
      </w:r>
    </w:p>
    <w:p w14:paraId="13CDC9DE" w14:textId="2F134247" w:rsidR="00B57321" w:rsidRDefault="00B57321" w:rsidP="000864F3">
      <w:pPr>
        <w:pStyle w:val="NoSpacing"/>
      </w:pPr>
      <w:r>
        <w:tab/>
        <w:t xml:space="preserve">GST on the Club level is very important to getting activities reported. </w:t>
      </w:r>
    </w:p>
    <w:p w14:paraId="19EB2B35" w14:textId="77777777" w:rsidR="00B57321" w:rsidRDefault="00B57321" w:rsidP="000864F3">
      <w:pPr>
        <w:pStyle w:val="NoSpacing"/>
      </w:pPr>
    </w:p>
    <w:p w14:paraId="6DE55170" w14:textId="1EE135C9" w:rsidR="00B57321" w:rsidRPr="00C3461F" w:rsidRDefault="00B57321" w:rsidP="000864F3">
      <w:pPr>
        <w:pStyle w:val="NoSpacing"/>
        <w:rPr>
          <w:rStyle w:val="SubtleEmphasis"/>
          <w:i w:val="0"/>
          <w:color w:val="auto"/>
        </w:rPr>
      </w:pPr>
      <w:r>
        <w:t xml:space="preserve">GLT </w:t>
      </w:r>
      <w:r w:rsidRPr="00C3461F">
        <w:rPr>
          <w:sz w:val="22"/>
        </w:rPr>
        <w:t>C</w:t>
      </w:r>
      <w:r w:rsidRPr="00C3461F">
        <w:rPr>
          <w:rStyle w:val="SubtleEmphasis"/>
          <w:i w:val="0"/>
          <w:color w:val="auto"/>
          <w:sz w:val="22"/>
        </w:rPr>
        <w:t>oordinator</w:t>
      </w:r>
      <w:r w:rsidRPr="00C3461F">
        <w:rPr>
          <w:rStyle w:val="SubtleEmphasis"/>
          <w:i w:val="0"/>
          <w:color w:val="auto"/>
        </w:rPr>
        <w:t>---- No Report</w:t>
      </w:r>
    </w:p>
    <w:p w14:paraId="0B42DB3C" w14:textId="77777777" w:rsidR="00B57321" w:rsidRDefault="00B57321" w:rsidP="000864F3">
      <w:pPr>
        <w:pStyle w:val="NoSpacing"/>
        <w:rPr>
          <w:rStyle w:val="SubtleEmphasis"/>
          <w:i w:val="0"/>
        </w:rPr>
      </w:pPr>
    </w:p>
    <w:p w14:paraId="1F07A437" w14:textId="77777777" w:rsidR="00B57321" w:rsidRDefault="00B57321" w:rsidP="00B57321">
      <w:pPr>
        <w:pStyle w:val="NoSpacing"/>
      </w:pPr>
      <w:r w:rsidRPr="00E25C1A">
        <w:t xml:space="preserve">GMT – </w:t>
      </w:r>
      <w:r>
        <w:t>P</w:t>
      </w:r>
      <w:r w:rsidRPr="00E25C1A">
        <w:t>CC Durham</w:t>
      </w:r>
      <w:r>
        <w:t xml:space="preserve">. </w:t>
      </w:r>
    </w:p>
    <w:p w14:paraId="03338BAE" w14:textId="19E44FEE" w:rsidR="00B57321" w:rsidRDefault="00B57321" w:rsidP="00B57321">
      <w:pPr>
        <w:pStyle w:val="NoSpacing"/>
      </w:pPr>
      <w:r>
        <w:t xml:space="preserve">        </w:t>
      </w:r>
      <w:r>
        <w:tab/>
        <w:t xml:space="preserve">Membership is </w:t>
      </w:r>
      <w:r w:rsidR="00D34810">
        <w:t>currently at 8503</w:t>
      </w:r>
      <w:r>
        <w:t>.</w:t>
      </w:r>
    </w:p>
    <w:p w14:paraId="6B824070" w14:textId="6C91B31B" w:rsidR="00B57321" w:rsidRDefault="00D34810" w:rsidP="00B57321">
      <w:pPr>
        <w:pStyle w:val="NoSpacing"/>
      </w:pPr>
      <w:r>
        <w:tab/>
        <w:t>326 Clubs</w:t>
      </w:r>
    </w:p>
    <w:p w14:paraId="017B26F2" w14:textId="15A6712A" w:rsidR="00D34810" w:rsidRDefault="00D34810" w:rsidP="00B57321">
      <w:pPr>
        <w:pStyle w:val="NoSpacing"/>
      </w:pPr>
      <w:r>
        <w:tab/>
        <w:t>District 9NE is at positive membership</w:t>
      </w:r>
    </w:p>
    <w:p w14:paraId="3A7865C0" w14:textId="115FBAFD" w:rsidR="00B57321" w:rsidRDefault="00D34810" w:rsidP="00B57321">
      <w:pPr>
        <w:pStyle w:val="NoSpacing"/>
        <w:ind w:firstLine="720"/>
      </w:pPr>
      <w:r>
        <w:t>Women’s Membership--- PDG Connie Inman</w:t>
      </w:r>
    </w:p>
    <w:p w14:paraId="37E455D6" w14:textId="6A4C21C4" w:rsidR="00B57321" w:rsidRDefault="00D34810" w:rsidP="00B57321">
      <w:pPr>
        <w:pStyle w:val="NoSpacing"/>
        <w:ind w:firstLine="720"/>
      </w:pPr>
      <w:r>
        <w:tab/>
        <w:t>Women’s Membership- 28</w:t>
      </w:r>
      <w:r w:rsidR="00B57321">
        <w:t>.</w:t>
      </w:r>
      <w:r>
        <w:t>61% Worldwide, MD9 is 24.6% with a goal of 26.1%</w:t>
      </w:r>
      <w:r w:rsidR="006E4FB7">
        <w:t xml:space="preserve"> </w:t>
      </w:r>
    </w:p>
    <w:p w14:paraId="4DBDD07A" w14:textId="61E5F0BF" w:rsidR="00B57321" w:rsidRDefault="00B57321" w:rsidP="00B57321">
      <w:pPr>
        <w:pStyle w:val="NoSpacing"/>
        <w:ind w:firstLine="720"/>
      </w:pPr>
      <w:r>
        <w:tab/>
      </w:r>
      <w:r w:rsidR="00E71923">
        <w:t>Currently MD9 has 2095 women members (-1 for the FY)</w:t>
      </w:r>
    </w:p>
    <w:p w14:paraId="05F3BB14" w14:textId="4C4D07FB" w:rsidR="00B57321" w:rsidRDefault="00E71923" w:rsidP="00B57321">
      <w:pPr>
        <w:pStyle w:val="NoSpacing"/>
        <w:ind w:firstLine="720"/>
      </w:pPr>
      <w:r>
        <w:tab/>
        <w:t>PDG Connie encouraged Districts to have Women and Family Specialist</w:t>
      </w:r>
    </w:p>
    <w:p w14:paraId="779939D8" w14:textId="3D968838" w:rsidR="00E71923" w:rsidRDefault="00E71923" w:rsidP="00E71923">
      <w:pPr>
        <w:pStyle w:val="NoSpacing"/>
        <w:ind w:left="1440"/>
      </w:pPr>
      <w:r>
        <w:t>Encourage women members to be leaders. There will be an article in the November IOWA LION about women Leaders in Iowa Lions.</w:t>
      </w:r>
    </w:p>
    <w:p w14:paraId="40D92135" w14:textId="2B100125" w:rsidR="00B57321" w:rsidRPr="00C3461F" w:rsidRDefault="00E71923" w:rsidP="000864F3">
      <w:pPr>
        <w:pStyle w:val="NoSpacing"/>
        <w:rPr>
          <w:rStyle w:val="SubtleEmphasis"/>
          <w:i w:val="0"/>
          <w:color w:val="auto"/>
        </w:rPr>
      </w:pPr>
      <w:r>
        <w:rPr>
          <w:rStyle w:val="SubtleEmphasis"/>
          <w:i w:val="0"/>
        </w:rPr>
        <w:tab/>
      </w:r>
      <w:r>
        <w:rPr>
          <w:rStyle w:val="SubtleEmphasis"/>
          <w:i w:val="0"/>
        </w:rPr>
        <w:tab/>
      </w:r>
      <w:r w:rsidRPr="00C3461F">
        <w:rPr>
          <w:rStyle w:val="SubtleEmphasis"/>
          <w:i w:val="0"/>
          <w:color w:val="auto"/>
        </w:rPr>
        <w:t>There will be a seminar on Women’s Membership at the 9SW District Convention</w:t>
      </w:r>
    </w:p>
    <w:p w14:paraId="46EDC79F" w14:textId="2694F629" w:rsidR="00E71923" w:rsidRPr="00C3461F" w:rsidRDefault="00E71923" w:rsidP="000864F3">
      <w:pPr>
        <w:pStyle w:val="NoSpacing"/>
        <w:rPr>
          <w:rStyle w:val="SubtleEmphasis"/>
          <w:i w:val="0"/>
          <w:color w:val="auto"/>
        </w:rPr>
      </w:pPr>
      <w:r w:rsidRPr="00C3461F">
        <w:rPr>
          <w:rStyle w:val="SubtleEmphasis"/>
          <w:i w:val="0"/>
          <w:color w:val="auto"/>
        </w:rPr>
        <w:tab/>
      </w:r>
      <w:r w:rsidRPr="00C3461F">
        <w:rPr>
          <w:rStyle w:val="SubtleEmphasis"/>
          <w:i w:val="0"/>
          <w:color w:val="auto"/>
        </w:rPr>
        <w:tab/>
        <w:t>Recommend each District conduct a Women’s Workshop</w:t>
      </w:r>
    </w:p>
    <w:p w14:paraId="4A61D77F" w14:textId="77777777" w:rsidR="00E71923" w:rsidRPr="00C3461F" w:rsidRDefault="00E71923" w:rsidP="000864F3">
      <w:pPr>
        <w:pStyle w:val="NoSpacing"/>
        <w:rPr>
          <w:rStyle w:val="SubtleEmphasis"/>
          <w:i w:val="0"/>
          <w:color w:val="auto"/>
        </w:rPr>
      </w:pPr>
    </w:p>
    <w:p w14:paraId="3BB44043" w14:textId="0AA6FA09" w:rsidR="00E71923" w:rsidRPr="00C3461F" w:rsidRDefault="00E71923" w:rsidP="000864F3">
      <w:pPr>
        <w:pStyle w:val="NoSpacing"/>
        <w:rPr>
          <w:rStyle w:val="SubtleEmphasis"/>
          <w:i w:val="0"/>
          <w:color w:val="auto"/>
        </w:rPr>
      </w:pPr>
      <w:r w:rsidRPr="00C3461F">
        <w:rPr>
          <w:rStyle w:val="SubtleEmphasis"/>
          <w:i w:val="0"/>
          <w:color w:val="auto"/>
        </w:rPr>
        <w:t>GST- PCC Don Maynes</w:t>
      </w:r>
    </w:p>
    <w:p w14:paraId="0D121B1E" w14:textId="002E9B7D" w:rsidR="00E71923" w:rsidRPr="00C3461F" w:rsidRDefault="00E71923" w:rsidP="000864F3">
      <w:pPr>
        <w:pStyle w:val="NoSpacing"/>
        <w:rPr>
          <w:rStyle w:val="SubtleEmphasis"/>
          <w:i w:val="0"/>
          <w:color w:val="auto"/>
        </w:rPr>
      </w:pPr>
      <w:r w:rsidRPr="00C3461F">
        <w:rPr>
          <w:rStyle w:val="SubtleEmphasis"/>
          <w:i w:val="0"/>
          <w:color w:val="auto"/>
        </w:rPr>
        <w:tab/>
        <w:t>PCC Don has sent a request to all DGs for names for District GST</w:t>
      </w:r>
    </w:p>
    <w:p w14:paraId="77151E0C" w14:textId="660C3B8E" w:rsidR="00E71923" w:rsidRPr="00C3461F" w:rsidRDefault="00E71923" w:rsidP="000864F3">
      <w:pPr>
        <w:pStyle w:val="NoSpacing"/>
        <w:rPr>
          <w:rStyle w:val="SubtleEmphasis"/>
          <w:i w:val="0"/>
          <w:color w:val="auto"/>
        </w:rPr>
      </w:pPr>
      <w:r w:rsidRPr="00C3461F">
        <w:rPr>
          <w:rStyle w:val="SubtleEmphasis"/>
          <w:i w:val="0"/>
          <w:color w:val="auto"/>
        </w:rPr>
        <w:tab/>
        <w:t xml:space="preserve">He exploring </w:t>
      </w:r>
      <w:r w:rsidR="000C7C75" w:rsidRPr="00C3461F">
        <w:rPr>
          <w:rStyle w:val="SubtleEmphasis"/>
          <w:i w:val="0"/>
          <w:color w:val="auto"/>
        </w:rPr>
        <w:t>new service opportunities</w:t>
      </w:r>
    </w:p>
    <w:p w14:paraId="6622F48A" w14:textId="0C47409C" w:rsidR="000C7C75" w:rsidRPr="00C3461F" w:rsidRDefault="000C7C75" w:rsidP="000864F3">
      <w:pPr>
        <w:pStyle w:val="NoSpacing"/>
        <w:rPr>
          <w:rStyle w:val="SubtleEmphasis"/>
          <w:i w:val="0"/>
          <w:color w:val="auto"/>
        </w:rPr>
      </w:pPr>
      <w:r w:rsidRPr="00C3461F">
        <w:rPr>
          <w:rStyle w:val="SubtleEmphasis"/>
          <w:i w:val="0"/>
          <w:color w:val="auto"/>
        </w:rPr>
        <w:tab/>
      </w:r>
      <w:r w:rsidRPr="00C3461F">
        <w:rPr>
          <w:rStyle w:val="SubtleEmphasis"/>
          <w:i w:val="0"/>
          <w:color w:val="auto"/>
        </w:rPr>
        <w:tab/>
        <w:t>National Kidney Foundation</w:t>
      </w:r>
    </w:p>
    <w:p w14:paraId="6F00C9B6" w14:textId="5B5EF734" w:rsidR="000C7C75" w:rsidRPr="00C3461F" w:rsidRDefault="000C7C75" w:rsidP="000C7C75">
      <w:pPr>
        <w:pStyle w:val="NoSpacing"/>
        <w:ind w:left="720"/>
        <w:rPr>
          <w:rStyle w:val="SubtleEmphasis"/>
          <w:i w:val="0"/>
          <w:color w:val="auto"/>
        </w:rPr>
      </w:pPr>
      <w:r w:rsidRPr="00C3461F">
        <w:rPr>
          <w:rStyle w:val="SubtleEmphasis"/>
          <w:i w:val="0"/>
          <w:color w:val="auto"/>
        </w:rPr>
        <w:t>Encouraged pursuing companies that are looking for volunteer opportunities for their employees.</w:t>
      </w:r>
    </w:p>
    <w:p w14:paraId="2949884D" w14:textId="77777777" w:rsidR="000C7C75" w:rsidRPr="00C3461F" w:rsidRDefault="000C7C75" w:rsidP="000C7C75">
      <w:pPr>
        <w:pStyle w:val="NoSpacing"/>
        <w:rPr>
          <w:rStyle w:val="SubtleEmphasis"/>
          <w:i w:val="0"/>
          <w:color w:val="auto"/>
        </w:rPr>
      </w:pPr>
    </w:p>
    <w:p w14:paraId="04FEAD2C" w14:textId="2D3CB021" w:rsidR="000C7C75" w:rsidRPr="00C3461F" w:rsidRDefault="000C7C75" w:rsidP="000C7C75">
      <w:pPr>
        <w:pStyle w:val="NoSpacing"/>
        <w:rPr>
          <w:rStyle w:val="SubtleEmphasis"/>
          <w:i w:val="0"/>
          <w:color w:val="auto"/>
        </w:rPr>
      </w:pPr>
      <w:r w:rsidRPr="00C3461F">
        <w:rPr>
          <w:rStyle w:val="SubtleEmphasis"/>
          <w:i w:val="0"/>
          <w:color w:val="auto"/>
        </w:rPr>
        <w:t>LCIF- PDG Gary Glockhoff--- Report on file. No oral report.</w:t>
      </w:r>
    </w:p>
    <w:p w14:paraId="46EA7FFC" w14:textId="77777777" w:rsidR="000C7C75" w:rsidRPr="00C3461F" w:rsidRDefault="000C7C75" w:rsidP="000C7C75">
      <w:pPr>
        <w:pStyle w:val="NoSpacing"/>
        <w:rPr>
          <w:rStyle w:val="SubtleEmphasis"/>
          <w:i w:val="0"/>
          <w:color w:val="auto"/>
        </w:rPr>
      </w:pPr>
    </w:p>
    <w:p w14:paraId="0C3DA3B4" w14:textId="75EA6065" w:rsidR="000C7C75" w:rsidRPr="00C3461F" w:rsidRDefault="000C7C75" w:rsidP="000C7C75">
      <w:pPr>
        <w:pStyle w:val="NoSpacing"/>
        <w:rPr>
          <w:rStyle w:val="SubtleEmphasis"/>
          <w:i w:val="0"/>
          <w:color w:val="auto"/>
        </w:rPr>
      </w:pPr>
      <w:r w:rsidRPr="00C3461F">
        <w:rPr>
          <w:rStyle w:val="SubtleEmphasis"/>
          <w:i w:val="0"/>
          <w:color w:val="auto"/>
        </w:rPr>
        <w:t>Iowa KidSight—PCC Jerry Inman. Report on file.</w:t>
      </w:r>
    </w:p>
    <w:p w14:paraId="637E0DF5" w14:textId="0B3699BA" w:rsidR="000C7C75" w:rsidRPr="00C3461F" w:rsidRDefault="000C7C75" w:rsidP="000C7C75">
      <w:pPr>
        <w:pStyle w:val="NoSpacing"/>
        <w:rPr>
          <w:rStyle w:val="SubtleEmphasis"/>
          <w:i w:val="0"/>
          <w:color w:val="auto"/>
        </w:rPr>
      </w:pPr>
      <w:r w:rsidRPr="00C3461F">
        <w:rPr>
          <w:rStyle w:val="SubtleEmphasis"/>
          <w:i w:val="0"/>
          <w:color w:val="auto"/>
        </w:rPr>
        <w:tab/>
        <w:t>Screening numbers still going up.</w:t>
      </w:r>
    </w:p>
    <w:p w14:paraId="5C3F80A1" w14:textId="77777777" w:rsidR="000C7C75" w:rsidRPr="00C3461F" w:rsidRDefault="000C7C75" w:rsidP="000C7C75">
      <w:pPr>
        <w:pStyle w:val="NoSpacing"/>
        <w:rPr>
          <w:rStyle w:val="SubtleEmphasis"/>
          <w:i w:val="0"/>
          <w:color w:val="auto"/>
        </w:rPr>
      </w:pPr>
    </w:p>
    <w:p w14:paraId="48B42400" w14:textId="7823BB2A" w:rsidR="000C7C75" w:rsidRPr="00C3461F" w:rsidRDefault="000C7C75" w:rsidP="000C7C75">
      <w:pPr>
        <w:pStyle w:val="NoSpacing"/>
        <w:rPr>
          <w:rStyle w:val="SubtleEmphasis"/>
          <w:i w:val="0"/>
          <w:color w:val="auto"/>
        </w:rPr>
      </w:pPr>
      <w:r w:rsidRPr="00C3461F">
        <w:rPr>
          <w:rStyle w:val="SubtleEmphasis"/>
          <w:i w:val="0"/>
          <w:color w:val="auto"/>
        </w:rPr>
        <w:t>Mid-Winter Leadership Conference—SA Tim Wilson reporting for PCC Mark Songer</w:t>
      </w:r>
    </w:p>
    <w:p w14:paraId="39186692" w14:textId="2E38F153" w:rsidR="000C7C75" w:rsidRPr="00C3461F" w:rsidRDefault="000C7C75" w:rsidP="000C7C75">
      <w:pPr>
        <w:pStyle w:val="NoSpacing"/>
        <w:rPr>
          <w:rStyle w:val="SubtleEmphasis"/>
          <w:i w:val="0"/>
          <w:color w:val="auto"/>
        </w:rPr>
      </w:pPr>
      <w:r w:rsidRPr="00C3461F">
        <w:rPr>
          <w:rStyle w:val="SubtleEmphasis"/>
          <w:i w:val="0"/>
          <w:color w:val="auto"/>
        </w:rPr>
        <w:tab/>
        <w:t>Final Budget for Mid-Winter was presented—On file</w:t>
      </w:r>
    </w:p>
    <w:p w14:paraId="4A22A5A1" w14:textId="17B64FCF" w:rsidR="000C7C75" w:rsidRPr="00C3461F" w:rsidRDefault="000C7C75" w:rsidP="000C7C75">
      <w:pPr>
        <w:pStyle w:val="NoSpacing"/>
        <w:rPr>
          <w:rStyle w:val="SubtleEmphasis"/>
          <w:i w:val="0"/>
          <w:color w:val="auto"/>
        </w:rPr>
      </w:pPr>
      <w:r w:rsidRPr="00C3461F">
        <w:rPr>
          <w:rStyle w:val="SubtleEmphasis"/>
          <w:i w:val="0"/>
          <w:color w:val="auto"/>
        </w:rPr>
        <w:lastRenderedPageBreak/>
        <w:tab/>
        <w:t>Entertainment for Friday evening will be Professor Savage’s Travelling Medicine Show</w:t>
      </w:r>
    </w:p>
    <w:p w14:paraId="5BEC6A49" w14:textId="5F485CC8" w:rsidR="000C7C75" w:rsidRPr="00C3461F" w:rsidRDefault="000C7C75" w:rsidP="000C7C75">
      <w:pPr>
        <w:pStyle w:val="NoSpacing"/>
        <w:rPr>
          <w:rStyle w:val="SubtleEmphasis"/>
          <w:i w:val="0"/>
          <w:color w:val="auto"/>
        </w:rPr>
      </w:pPr>
      <w:r w:rsidRPr="00C3461F">
        <w:rPr>
          <w:rStyle w:val="SubtleEmphasis"/>
          <w:i w:val="0"/>
          <w:color w:val="auto"/>
        </w:rPr>
        <w:tab/>
        <w:t>STRIDES Walk will take pplace on Friday afternoon.</w:t>
      </w:r>
    </w:p>
    <w:p w14:paraId="0FEF02BA" w14:textId="68316581" w:rsidR="000C7C75" w:rsidRPr="00C3461F" w:rsidRDefault="000C7C75" w:rsidP="000C7C75">
      <w:pPr>
        <w:pStyle w:val="NoSpacing"/>
        <w:rPr>
          <w:rStyle w:val="SubtleEmphasis"/>
          <w:i w:val="0"/>
          <w:color w:val="auto"/>
        </w:rPr>
      </w:pPr>
      <w:r w:rsidRPr="00C3461F">
        <w:rPr>
          <w:rStyle w:val="SubtleEmphasis"/>
          <w:i w:val="0"/>
          <w:color w:val="auto"/>
        </w:rPr>
        <w:t>Information and Technology—PDG Rob Rhinehart</w:t>
      </w:r>
    </w:p>
    <w:p w14:paraId="38CE94DB" w14:textId="1B88748C" w:rsidR="000C7C75" w:rsidRPr="00C3461F" w:rsidRDefault="000C7C75" w:rsidP="000C7C75">
      <w:pPr>
        <w:pStyle w:val="NoSpacing"/>
        <w:rPr>
          <w:rStyle w:val="SubtleEmphasis"/>
          <w:i w:val="0"/>
          <w:color w:val="auto"/>
        </w:rPr>
      </w:pPr>
      <w:r w:rsidRPr="00C3461F">
        <w:rPr>
          <w:rStyle w:val="SubtleEmphasis"/>
          <w:i w:val="0"/>
          <w:color w:val="auto"/>
        </w:rPr>
        <w:tab/>
      </w:r>
      <w:r w:rsidR="002F1F4B" w:rsidRPr="00C3461F">
        <w:rPr>
          <w:rStyle w:val="SubtleEmphasis"/>
          <w:i w:val="0"/>
          <w:color w:val="auto"/>
        </w:rPr>
        <w:t>The new Iowa Lions Website is live</w:t>
      </w:r>
    </w:p>
    <w:p w14:paraId="421E329C" w14:textId="2C21958D" w:rsidR="002F1F4B" w:rsidRPr="00C3461F" w:rsidRDefault="002F1F4B" w:rsidP="000C7C75">
      <w:pPr>
        <w:pStyle w:val="NoSpacing"/>
        <w:rPr>
          <w:rStyle w:val="SubtleEmphasis"/>
          <w:i w:val="0"/>
          <w:color w:val="auto"/>
        </w:rPr>
      </w:pPr>
      <w:r w:rsidRPr="00C3461F">
        <w:rPr>
          <w:rStyle w:val="SubtleEmphasis"/>
          <w:i w:val="0"/>
          <w:color w:val="auto"/>
        </w:rPr>
        <w:tab/>
        <w:t>PDG Rob encouraged everyone to check it out.</w:t>
      </w:r>
    </w:p>
    <w:p w14:paraId="61B9B354" w14:textId="2D36EA18" w:rsidR="002F1F4B" w:rsidRPr="00C3461F" w:rsidRDefault="002F1F4B" w:rsidP="000C7C75">
      <w:pPr>
        <w:pStyle w:val="NoSpacing"/>
        <w:rPr>
          <w:rStyle w:val="SubtleEmphasis"/>
          <w:i w:val="0"/>
          <w:color w:val="auto"/>
        </w:rPr>
      </w:pPr>
      <w:r w:rsidRPr="00C3461F">
        <w:rPr>
          <w:rStyle w:val="SubtleEmphasis"/>
          <w:i w:val="0"/>
          <w:color w:val="auto"/>
        </w:rPr>
        <w:tab/>
        <w:t>Talk of a To Do List that will be sent to PDG Rob.</w:t>
      </w:r>
    </w:p>
    <w:p w14:paraId="1DF72443" w14:textId="77777777" w:rsidR="002F1F4B" w:rsidRPr="00C3461F" w:rsidRDefault="002F1F4B" w:rsidP="000C7C75">
      <w:pPr>
        <w:pStyle w:val="NoSpacing"/>
        <w:rPr>
          <w:rStyle w:val="SubtleEmphasis"/>
          <w:i w:val="0"/>
          <w:color w:val="auto"/>
        </w:rPr>
      </w:pPr>
    </w:p>
    <w:p w14:paraId="2EBF66B3" w14:textId="74826791" w:rsidR="002F1F4B" w:rsidRPr="00C3461F" w:rsidRDefault="002F1F4B" w:rsidP="000C7C75">
      <w:pPr>
        <w:pStyle w:val="NoSpacing"/>
        <w:rPr>
          <w:rStyle w:val="SubtleEmphasis"/>
          <w:i w:val="0"/>
          <w:color w:val="auto"/>
        </w:rPr>
      </w:pPr>
      <w:r w:rsidRPr="00C3461F">
        <w:rPr>
          <w:rStyle w:val="SubtleEmphasis"/>
          <w:i w:val="0"/>
          <w:color w:val="auto"/>
        </w:rPr>
        <w:t>Constitution and By-laws—PID Gary Fry. No Report.</w:t>
      </w:r>
    </w:p>
    <w:p w14:paraId="49AC5D41" w14:textId="77777777" w:rsidR="002F1F4B" w:rsidRPr="00C3461F" w:rsidRDefault="002F1F4B" w:rsidP="000C7C75">
      <w:pPr>
        <w:pStyle w:val="NoSpacing"/>
        <w:rPr>
          <w:rStyle w:val="SubtleEmphasis"/>
          <w:i w:val="0"/>
          <w:color w:val="auto"/>
        </w:rPr>
      </w:pPr>
    </w:p>
    <w:p w14:paraId="49CC2787" w14:textId="5E987D5F" w:rsidR="002F1F4B" w:rsidRPr="00C3461F" w:rsidRDefault="00B11787" w:rsidP="000C7C75">
      <w:pPr>
        <w:pStyle w:val="NoSpacing"/>
        <w:rPr>
          <w:rStyle w:val="SubtleEmphasis"/>
          <w:i w:val="0"/>
          <w:color w:val="auto"/>
        </w:rPr>
      </w:pPr>
      <w:r w:rsidRPr="00C3461F">
        <w:rPr>
          <w:rStyle w:val="SubtleEmphasis"/>
          <w:i w:val="0"/>
          <w:color w:val="auto"/>
        </w:rPr>
        <w:t>CC Paul Hain read a message from DG Nancy Slack who couldn’t attend the Council meeting for health reasons.</w:t>
      </w:r>
    </w:p>
    <w:p w14:paraId="5FFF421F" w14:textId="77777777" w:rsidR="00B11787" w:rsidRPr="00C3461F" w:rsidRDefault="00B11787" w:rsidP="000C7C75">
      <w:pPr>
        <w:pStyle w:val="NoSpacing"/>
        <w:rPr>
          <w:rStyle w:val="SubtleEmphasis"/>
          <w:i w:val="0"/>
          <w:color w:val="auto"/>
        </w:rPr>
      </w:pPr>
    </w:p>
    <w:p w14:paraId="553CC496" w14:textId="77777777" w:rsidR="00B11787" w:rsidRPr="00C3461F" w:rsidRDefault="00B11787" w:rsidP="000C7C75">
      <w:pPr>
        <w:pStyle w:val="NoSpacing"/>
        <w:rPr>
          <w:rStyle w:val="SubtleEmphasis"/>
          <w:i w:val="0"/>
          <w:color w:val="auto"/>
        </w:rPr>
      </w:pPr>
      <w:r w:rsidRPr="00C3461F">
        <w:rPr>
          <w:rStyle w:val="SubtleEmphasis"/>
          <w:i w:val="0"/>
          <w:color w:val="auto"/>
        </w:rPr>
        <w:t>Editorial Board Report--- VDG Kristin Buehner- Chair- Report on file.</w:t>
      </w:r>
    </w:p>
    <w:p w14:paraId="1B0E84C0" w14:textId="2B3A0C03" w:rsidR="00B11787" w:rsidRPr="00C3461F" w:rsidRDefault="00B11787" w:rsidP="00E033D4">
      <w:pPr>
        <w:pStyle w:val="NoSpacing"/>
        <w:ind w:left="720"/>
        <w:rPr>
          <w:rStyle w:val="SubtleEmphasis"/>
          <w:i w:val="0"/>
          <w:color w:val="auto"/>
        </w:rPr>
      </w:pPr>
      <w:r w:rsidRPr="00C3461F">
        <w:rPr>
          <w:rStyle w:val="SubtleEmphasis"/>
          <w:i w:val="0"/>
          <w:color w:val="auto"/>
        </w:rPr>
        <w:t xml:space="preserve">Significant is the fact that District 9SE has appointed Lion </w:t>
      </w:r>
      <w:r w:rsidR="00E033D4" w:rsidRPr="00C3461F">
        <w:rPr>
          <w:rStyle w:val="SubtleEmphasis"/>
          <w:i w:val="0"/>
          <w:color w:val="auto"/>
        </w:rPr>
        <w:t>Mendy McAdams to the</w:t>
      </w:r>
      <w:r w:rsidR="00B70303" w:rsidRPr="00C3461F">
        <w:rPr>
          <w:rStyle w:val="SubtleEmphasis"/>
          <w:i w:val="0"/>
          <w:color w:val="auto"/>
        </w:rPr>
        <w:t xml:space="preserve"> </w:t>
      </w:r>
      <w:r w:rsidR="00E033D4" w:rsidRPr="00C3461F">
        <w:rPr>
          <w:rStyle w:val="SubtleEmphasis"/>
          <w:i w:val="0"/>
          <w:color w:val="auto"/>
        </w:rPr>
        <w:t>Editorial Board to fill the position vacated by PDG Deb Doty.</w:t>
      </w:r>
    </w:p>
    <w:p w14:paraId="1707680F" w14:textId="4D9896F5" w:rsidR="00B11787" w:rsidRPr="00C3461F" w:rsidRDefault="00B11787" w:rsidP="000C7C75">
      <w:pPr>
        <w:pStyle w:val="NoSpacing"/>
        <w:rPr>
          <w:rStyle w:val="SubtleEmphasis"/>
          <w:i w:val="0"/>
          <w:color w:val="auto"/>
        </w:rPr>
      </w:pPr>
      <w:r w:rsidRPr="00C3461F">
        <w:rPr>
          <w:rStyle w:val="SubtleEmphasis"/>
          <w:i w:val="0"/>
          <w:color w:val="auto"/>
        </w:rPr>
        <w:tab/>
      </w:r>
    </w:p>
    <w:p w14:paraId="2008AEE0" w14:textId="24444C19" w:rsidR="00E71923" w:rsidRPr="00C3461F" w:rsidRDefault="00D76377" w:rsidP="000864F3">
      <w:pPr>
        <w:pStyle w:val="NoSpacing"/>
        <w:rPr>
          <w:rStyle w:val="SubtleEmphasis"/>
          <w:i w:val="0"/>
          <w:color w:val="auto"/>
        </w:rPr>
      </w:pPr>
      <w:r w:rsidRPr="00C3461F">
        <w:rPr>
          <w:rStyle w:val="SubtleEmphasis"/>
          <w:i w:val="0"/>
          <w:color w:val="auto"/>
        </w:rPr>
        <w:t>Iowa Lions Magazine--- CC Hain</w:t>
      </w:r>
    </w:p>
    <w:p w14:paraId="6CEB91C6" w14:textId="30936FE0" w:rsidR="00D76377" w:rsidRPr="00C3461F" w:rsidRDefault="00D76377" w:rsidP="00D76377">
      <w:pPr>
        <w:pStyle w:val="NoSpacing"/>
        <w:ind w:left="720"/>
        <w:rPr>
          <w:rStyle w:val="SubtleEmphasis"/>
          <w:i w:val="0"/>
          <w:color w:val="auto"/>
        </w:rPr>
      </w:pPr>
      <w:r w:rsidRPr="00C3461F">
        <w:rPr>
          <w:rStyle w:val="SubtleEmphasis"/>
          <w:i w:val="0"/>
          <w:color w:val="auto"/>
        </w:rPr>
        <w:t>SA Tim Wilson stated that he can track how many clicks and who opens the IOWA LION link on the mass emails he sends out.</w:t>
      </w:r>
    </w:p>
    <w:p w14:paraId="2337AF88" w14:textId="51812D58" w:rsidR="00D76377" w:rsidRPr="00C3461F" w:rsidRDefault="00D76377" w:rsidP="00D76377">
      <w:pPr>
        <w:pStyle w:val="NoSpacing"/>
        <w:ind w:left="720"/>
        <w:rPr>
          <w:rStyle w:val="SubtleEmphasis"/>
          <w:i w:val="0"/>
          <w:color w:val="auto"/>
        </w:rPr>
      </w:pPr>
      <w:r w:rsidRPr="00C3461F">
        <w:rPr>
          <w:rStyle w:val="SubtleEmphasis"/>
          <w:i w:val="0"/>
          <w:color w:val="auto"/>
        </w:rPr>
        <w:t>It was stated we need to remind all Club secretaries about getting two printed copies.</w:t>
      </w:r>
    </w:p>
    <w:p w14:paraId="63B55BFD" w14:textId="77777777" w:rsidR="00D76377" w:rsidRPr="00C3461F" w:rsidRDefault="00D76377" w:rsidP="00D76377">
      <w:pPr>
        <w:pStyle w:val="NoSpacing"/>
        <w:rPr>
          <w:rStyle w:val="SubtleEmphasis"/>
          <w:i w:val="0"/>
          <w:color w:val="auto"/>
        </w:rPr>
      </w:pPr>
    </w:p>
    <w:p w14:paraId="3F96DCA4" w14:textId="76665F30" w:rsidR="00D76377" w:rsidRPr="00C3461F" w:rsidRDefault="00D76377" w:rsidP="00D76377">
      <w:pPr>
        <w:pStyle w:val="NoSpacing"/>
        <w:rPr>
          <w:rStyle w:val="SubtleEmphasis"/>
          <w:i w:val="0"/>
          <w:color w:val="auto"/>
        </w:rPr>
      </w:pPr>
      <w:r w:rsidRPr="00C3461F">
        <w:rPr>
          <w:rStyle w:val="SubtleEmphasis"/>
          <w:i w:val="0"/>
          <w:color w:val="auto"/>
        </w:rPr>
        <w:t>IOWA LION Fund Ad Hoc Committee--- DG Ed Ottesen</w:t>
      </w:r>
    </w:p>
    <w:p w14:paraId="199B505A" w14:textId="51FC9067" w:rsidR="00D76377" w:rsidRPr="00C3461F" w:rsidRDefault="00D76377" w:rsidP="00D76377">
      <w:pPr>
        <w:pStyle w:val="NoSpacing"/>
        <w:rPr>
          <w:rStyle w:val="SubtleEmphasis"/>
          <w:i w:val="0"/>
          <w:color w:val="auto"/>
        </w:rPr>
      </w:pPr>
      <w:r w:rsidRPr="00C3461F">
        <w:rPr>
          <w:rStyle w:val="SubtleEmphasis"/>
          <w:i w:val="0"/>
          <w:color w:val="auto"/>
        </w:rPr>
        <w:tab/>
        <w:t>DG Ed reviewed the report with the Council:</w:t>
      </w:r>
    </w:p>
    <w:p w14:paraId="5C30AA27" w14:textId="237AAB42" w:rsidR="00D76377" w:rsidRPr="00C3461F" w:rsidRDefault="00D76377" w:rsidP="00D76377">
      <w:pPr>
        <w:pStyle w:val="NoSpacing"/>
        <w:rPr>
          <w:rStyle w:val="SubtleEmphasis"/>
          <w:i w:val="0"/>
          <w:color w:val="auto"/>
        </w:rPr>
      </w:pPr>
      <w:r w:rsidRPr="00C3461F">
        <w:rPr>
          <w:rStyle w:val="SubtleEmphasis"/>
          <w:i w:val="0"/>
          <w:color w:val="auto"/>
        </w:rPr>
        <w:tab/>
      </w:r>
      <w:r w:rsidRPr="00C3461F">
        <w:rPr>
          <w:rStyle w:val="SubtleEmphasis"/>
          <w:i w:val="0"/>
          <w:color w:val="auto"/>
        </w:rPr>
        <w:tab/>
        <w:t>Article VIII</w:t>
      </w:r>
    </w:p>
    <w:p w14:paraId="425DCC7D" w14:textId="568C7809" w:rsidR="00D76377" w:rsidRPr="00C3461F" w:rsidRDefault="00D76377" w:rsidP="00D76377">
      <w:pPr>
        <w:pStyle w:val="NoSpacing"/>
        <w:rPr>
          <w:rStyle w:val="SubtleEmphasis"/>
          <w:i w:val="0"/>
          <w:color w:val="auto"/>
        </w:rPr>
      </w:pPr>
      <w:r w:rsidRPr="00C3461F">
        <w:rPr>
          <w:rStyle w:val="SubtleEmphasis"/>
          <w:i w:val="0"/>
          <w:color w:val="auto"/>
        </w:rPr>
        <w:tab/>
      </w:r>
      <w:r w:rsidRPr="00C3461F">
        <w:rPr>
          <w:rStyle w:val="SubtleEmphasis"/>
          <w:i w:val="0"/>
          <w:color w:val="auto"/>
        </w:rPr>
        <w:tab/>
        <w:t>Section 7</w:t>
      </w:r>
      <w:r w:rsidR="002273FA" w:rsidRPr="00C3461F">
        <w:rPr>
          <w:rStyle w:val="SubtleEmphasis"/>
          <w:i w:val="0"/>
          <w:color w:val="auto"/>
        </w:rPr>
        <w:t>—Revise to state that $2.55 to go to the Publishing of the IOWA LION.</w:t>
      </w:r>
    </w:p>
    <w:p w14:paraId="3EF7FCF4" w14:textId="77777777" w:rsidR="002273FA" w:rsidRPr="00C3461F" w:rsidRDefault="002273FA" w:rsidP="002273FA">
      <w:pPr>
        <w:pStyle w:val="NoSpacing"/>
        <w:ind w:left="720" w:firstLine="720"/>
        <w:rPr>
          <w:rStyle w:val="SubtleEmphasis"/>
          <w:i w:val="0"/>
          <w:color w:val="auto"/>
        </w:rPr>
      </w:pPr>
      <w:r w:rsidRPr="00C3461F">
        <w:rPr>
          <w:rStyle w:val="SubtleEmphasis"/>
          <w:i w:val="0"/>
          <w:color w:val="auto"/>
        </w:rPr>
        <w:t>Section 8A: Added to direct $1.76 to a Marketing and Public Relations Fund.</w:t>
      </w:r>
    </w:p>
    <w:p w14:paraId="76EF3DBF" w14:textId="4AAFE3D2" w:rsidR="002273FA" w:rsidRPr="00C3461F" w:rsidRDefault="002273FA" w:rsidP="002273FA">
      <w:pPr>
        <w:pStyle w:val="NoSpacing"/>
        <w:ind w:left="2160"/>
        <w:rPr>
          <w:rStyle w:val="SubtleEmphasis"/>
          <w:i w:val="0"/>
          <w:color w:val="auto"/>
        </w:rPr>
      </w:pPr>
      <w:r w:rsidRPr="00C3461F">
        <w:rPr>
          <w:rStyle w:val="SubtleEmphasis"/>
          <w:i w:val="0"/>
          <w:color w:val="auto"/>
        </w:rPr>
        <w:t>Fund is not to exceed $15,000. Committee of GST, GMT, GLT, one PDG and one DG to be responsible for this fund and its function.</w:t>
      </w:r>
    </w:p>
    <w:p w14:paraId="34A357E7" w14:textId="77777777" w:rsidR="00C3461F" w:rsidRDefault="002273FA" w:rsidP="00C3461F">
      <w:pPr>
        <w:pStyle w:val="NoSpacing"/>
        <w:ind w:left="720" w:firstLine="720"/>
      </w:pPr>
      <w:r>
        <w:t>Section 8B</w:t>
      </w:r>
      <w:r w:rsidR="00C3461F">
        <w:t>: Added to direct $1.35 go to a Emerging Technology Development</w:t>
      </w:r>
    </w:p>
    <w:p w14:paraId="73FD90B7" w14:textId="77777777" w:rsidR="00C3461F" w:rsidRDefault="00C3461F" w:rsidP="00C3461F">
      <w:pPr>
        <w:pStyle w:val="NoSpacing"/>
        <w:ind w:left="2160"/>
        <w:rPr>
          <w:rStyle w:val="SubtleEmphasis"/>
          <w:i w:val="0"/>
          <w:color w:val="auto"/>
        </w:rPr>
      </w:pPr>
      <w:r>
        <w:t xml:space="preserve"> fund. Fund is not to exceed $11,500. </w:t>
      </w:r>
      <w:r w:rsidRPr="00C3461F">
        <w:rPr>
          <w:rStyle w:val="SubtleEmphasis"/>
          <w:i w:val="0"/>
          <w:color w:val="auto"/>
        </w:rPr>
        <w:t>Committee of GST, GMT, GLT, one PDG and one DG to be responsible for this fund and its function.</w:t>
      </w:r>
    </w:p>
    <w:p w14:paraId="2BEB926D" w14:textId="1A133650" w:rsidR="00C3461F" w:rsidRDefault="00C3461F" w:rsidP="00C3461F">
      <w:pPr>
        <w:pStyle w:val="NoSpacing"/>
        <w:ind w:left="720"/>
        <w:rPr>
          <w:rStyle w:val="SubtleEmphasis"/>
          <w:b/>
          <w:i w:val="0"/>
          <w:color w:val="auto"/>
        </w:rPr>
      </w:pPr>
      <w:r>
        <w:rPr>
          <w:rStyle w:val="SubtleEmphasis"/>
          <w:b/>
          <w:i w:val="0"/>
          <w:color w:val="auto"/>
        </w:rPr>
        <w:t>Motion by DG NW Thompson to move the proposed changes to the Constitution and By-laws Committee.</w:t>
      </w:r>
    </w:p>
    <w:p w14:paraId="6E174AF0" w14:textId="7D246457" w:rsidR="00C3461F" w:rsidRDefault="00C3461F" w:rsidP="00C3461F">
      <w:pPr>
        <w:pStyle w:val="NoSpacing"/>
        <w:ind w:left="720"/>
        <w:rPr>
          <w:rStyle w:val="SubtleEmphasis"/>
          <w:b/>
          <w:i w:val="0"/>
          <w:color w:val="auto"/>
        </w:rPr>
      </w:pPr>
      <w:r>
        <w:rPr>
          <w:rStyle w:val="SubtleEmphasis"/>
          <w:b/>
          <w:i w:val="0"/>
          <w:color w:val="auto"/>
        </w:rPr>
        <w:t xml:space="preserve">Second by DG NC Meyer. </w:t>
      </w:r>
      <w:r w:rsidR="006568AE">
        <w:rPr>
          <w:rStyle w:val="SubtleEmphasis"/>
          <w:b/>
          <w:i w:val="0"/>
          <w:color w:val="auto"/>
        </w:rPr>
        <w:t xml:space="preserve"> After discussion and more information the Motion and Second were witdrawn.</w:t>
      </w:r>
    </w:p>
    <w:p w14:paraId="7B54BEB0" w14:textId="091645B6" w:rsidR="006568AE" w:rsidRDefault="006568AE" w:rsidP="00C3461F">
      <w:pPr>
        <w:pStyle w:val="NoSpacing"/>
        <w:ind w:left="720"/>
        <w:rPr>
          <w:rStyle w:val="SubtleEmphasis"/>
          <w:b/>
          <w:i w:val="0"/>
          <w:color w:val="auto"/>
        </w:rPr>
      </w:pPr>
      <w:r>
        <w:rPr>
          <w:rStyle w:val="SubtleEmphasis"/>
          <w:b/>
          <w:i w:val="0"/>
          <w:color w:val="auto"/>
        </w:rPr>
        <w:t>Motion by DG SW Chris Anderson to table the proposal and return it to the committee to consider new information.</w:t>
      </w:r>
    </w:p>
    <w:p w14:paraId="782A47ED" w14:textId="79259732" w:rsidR="006568AE" w:rsidRDefault="006568AE" w:rsidP="00C3461F">
      <w:pPr>
        <w:pStyle w:val="NoSpacing"/>
        <w:ind w:left="720"/>
        <w:rPr>
          <w:rStyle w:val="SubtleEmphasis"/>
          <w:b/>
          <w:i w:val="0"/>
          <w:color w:val="auto"/>
        </w:rPr>
      </w:pPr>
      <w:r>
        <w:rPr>
          <w:rStyle w:val="SubtleEmphasis"/>
          <w:b/>
          <w:i w:val="0"/>
          <w:color w:val="auto"/>
        </w:rPr>
        <w:t>Second by DG NE Ottesen. Motion carried.</w:t>
      </w:r>
    </w:p>
    <w:p w14:paraId="3226400B" w14:textId="77777777" w:rsidR="006568AE" w:rsidRDefault="006568AE" w:rsidP="006568AE">
      <w:pPr>
        <w:pStyle w:val="NoSpacing"/>
        <w:rPr>
          <w:rStyle w:val="SubtleEmphasis"/>
          <w:b/>
          <w:i w:val="0"/>
          <w:color w:val="auto"/>
        </w:rPr>
      </w:pPr>
    </w:p>
    <w:p w14:paraId="0073A89D" w14:textId="4858B0CF" w:rsidR="006568AE" w:rsidRDefault="009049F6" w:rsidP="006568AE">
      <w:pPr>
        <w:pStyle w:val="NoSpacing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ALERT- Lion Larry Olk. Report on file.</w:t>
      </w:r>
    </w:p>
    <w:p w14:paraId="2B6477E7" w14:textId="23B6241F" w:rsidR="009049F6" w:rsidRDefault="009049F6" w:rsidP="006568AE">
      <w:pPr>
        <w:pStyle w:val="NoSpacing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ab/>
        <w:t>Lion Larry suggested that Declared Emergencies go therought him.</w:t>
      </w:r>
    </w:p>
    <w:p w14:paraId="1509600A" w14:textId="4468992D" w:rsidR="009049F6" w:rsidRDefault="009049F6" w:rsidP="006568AE">
      <w:pPr>
        <w:pStyle w:val="NoSpacing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ab/>
        <w:t>He encouraged that in an emergency local Lions go directly to Emergency management.</w:t>
      </w:r>
    </w:p>
    <w:p w14:paraId="62391F09" w14:textId="77777777" w:rsidR="009049F6" w:rsidRDefault="009049F6" w:rsidP="006568AE">
      <w:pPr>
        <w:pStyle w:val="NoSpacing"/>
        <w:rPr>
          <w:rStyle w:val="SubtleEmphasis"/>
          <w:i w:val="0"/>
          <w:color w:val="auto"/>
        </w:rPr>
      </w:pPr>
    </w:p>
    <w:p w14:paraId="7BC92551" w14:textId="6DD0332D" w:rsidR="009049F6" w:rsidRDefault="009049F6" w:rsidP="006568AE">
      <w:pPr>
        <w:pStyle w:val="NoSpacing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Recess for lunch at 11:40AM</w:t>
      </w:r>
    </w:p>
    <w:p w14:paraId="6EA989B0" w14:textId="151176FB" w:rsidR="009049F6" w:rsidRDefault="009049F6" w:rsidP="006568AE">
      <w:pPr>
        <w:pStyle w:val="NoSpacing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Reconvene from lunch at 12:22PM</w:t>
      </w:r>
    </w:p>
    <w:p w14:paraId="10AE9832" w14:textId="77777777" w:rsidR="009049F6" w:rsidRPr="009049F6" w:rsidRDefault="009049F6" w:rsidP="006568AE">
      <w:pPr>
        <w:pStyle w:val="NoSpacing"/>
        <w:rPr>
          <w:rStyle w:val="SubtleEmphasis"/>
          <w:i w:val="0"/>
          <w:color w:val="auto"/>
        </w:rPr>
      </w:pPr>
    </w:p>
    <w:p w14:paraId="6D2E94E7" w14:textId="346FCE62" w:rsidR="00B57321" w:rsidRDefault="00B57321" w:rsidP="00C3461F">
      <w:pPr>
        <w:pStyle w:val="NoSpacing"/>
        <w:ind w:left="1440" w:firstLine="720"/>
      </w:pPr>
    </w:p>
    <w:p w14:paraId="450C648F" w14:textId="77777777" w:rsidR="006B3D62" w:rsidRDefault="006B3D62" w:rsidP="006B3D62">
      <w:pPr>
        <w:pStyle w:val="NoSpacing"/>
      </w:pPr>
    </w:p>
    <w:p w14:paraId="564F55B7" w14:textId="77777777" w:rsidR="006B3D62" w:rsidRDefault="006B3D62" w:rsidP="00AC78FF">
      <w:pPr>
        <w:pStyle w:val="NoSpacing"/>
      </w:pPr>
    </w:p>
    <w:p w14:paraId="5007DD2A" w14:textId="77777777" w:rsidR="00357D2B" w:rsidRDefault="00357D2B" w:rsidP="00357D2B">
      <w:pPr>
        <w:pStyle w:val="NoSpacing"/>
      </w:pPr>
    </w:p>
    <w:p w14:paraId="534F326A" w14:textId="77777777" w:rsidR="00B531CC" w:rsidRDefault="00B531CC" w:rsidP="00757480">
      <w:pPr>
        <w:pStyle w:val="NoSpacing"/>
      </w:pPr>
    </w:p>
    <w:p w14:paraId="654A92AC" w14:textId="77777777" w:rsidR="009049F6" w:rsidRDefault="009049F6" w:rsidP="00757480">
      <w:pPr>
        <w:pStyle w:val="NoSpacing"/>
      </w:pPr>
    </w:p>
    <w:p w14:paraId="78E9C6CC" w14:textId="77777777" w:rsidR="009049F6" w:rsidRDefault="009049F6" w:rsidP="00757480">
      <w:pPr>
        <w:pStyle w:val="NoSpacing"/>
      </w:pPr>
    </w:p>
    <w:p w14:paraId="3B7C69AF" w14:textId="77777777" w:rsidR="009049F6" w:rsidRDefault="009049F6" w:rsidP="00757480">
      <w:pPr>
        <w:pStyle w:val="NoSpacing"/>
      </w:pPr>
    </w:p>
    <w:p w14:paraId="2EEF35DE" w14:textId="77777777" w:rsidR="009049F6" w:rsidRDefault="009049F6" w:rsidP="00757480">
      <w:pPr>
        <w:pStyle w:val="NoSpacing"/>
      </w:pPr>
    </w:p>
    <w:p w14:paraId="29F25094" w14:textId="77777777" w:rsidR="009049F6" w:rsidRDefault="009049F6" w:rsidP="00757480">
      <w:pPr>
        <w:pStyle w:val="NoSpacing"/>
      </w:pPr>
    </w:p>
    <w:p w14:paraId="500A09D1" w14:textId="77777777" w:rsidR="009049F6" w:rsidRDefault="009049F6" w:rsidP="00757480">
      <w:pPr>
        <w:pStyle w:val="NoSpacing"/>
      </w:pPr>
    </w:p>
    <w:p w14:paraId="2C277EC7" w14:textId="69439AA4" w:rsidR="009049F6" w:rsidRDefault="00187B6E" w:rsidP="00757480">
      <w:pPr>
        <w:pStyle w:val="NoSpacing"/>
      </w:pPr>
      <w:r>
        <w:t>Marketing Committee Report—DG Judy Stone</w:t>
      </w:r>
    </w:p>
    <w:p w14:paraId="11F7C4BF" w14:textId="10B53B73" w:rsidR="00187B6E" w:rsidRDefault="00187B6E" w:rsidP="00757480">
      <w:pPr>
        <w:pStyle w:val="NoSpacing"/>
      </w:pPr>
      <w:r>
        <w:tab/>
        <w:t>DG Stone presented a marketing proposal</w:t>
      </w:r>
    </w:p>
    <w:p w14:paraId="7EEACC86" w14:textId="0EC2C43D" w:rsidR="00187B6E" w:rsidRDefault="00187B6E" w:rsidP="00757480">
      <w:pPr>
        <w:pStyle w:val="NoSpacing"/>
      </w:pPr>
      <w:r>
        <w:tab/>
      </w:r>
      <w:r>
        <w:tab/>
        <w:t>Covers Digital and Cable</w:t>
      </w:r>
    </w:p>
    <w:p w14:paraId="6B35EC9A" w14:textId="386A93C0" w:rsidR="00187B6E" w:rsidRDefault="00187B6E" w:rsidP="00757480">
      <w:pPr>
        <w:pStyle w:val="NoSpacing"/>
      </w:pPr>
      <w:r>
        <w:tab/>
      </w:r>
      <w:r>
        <w:tab/>
        <w:t>Will target Millenials</w:t>
      </w:r>
    </w:p>
    <w:p w14:paraId="5FD2E365" w14:textId="7B47EBDD" w:rsidR="00187B6E" w:rsidRDefault="00187B6E" w:rsidP="00757480">
      <w:pPr>
        <w:pStyle w:val="NoSpacing"/>
      </w:pPr>
      <w:r>
        <w:tab/>
      </w:r>
      <w:r>
        <w:tab/>
        <w:t>Cost is $8,000- $12,000. District 9MC to offer $5,000</w:t>
      </w:r>
    </w:p>
    <w:p w14:paraId="51E5E325" w14:textId="5BDBEE03" w:rsidR="00187B6E" w:rsidRDefault="00187B6E" w:rsidP="00757480">
      <w:pPr>
        <w:pStyle w:val="NoSpacing"/>
      </w:pPr>
      <w:r>
        <w:tab/>
      </w:r>
      <w:r>
        <w:tab/>
        <w:t>$6,000 to iCAN is part of the proposal</w:t>
      </w:r>
    </w:p>
    <w:p w14:paraId="000BB2ED" w14:textId="0CD48C11" w:rsidR="00187B6E" w:rsidRDefault="00187B6E" w:rsidP="00757480">
      <w:pPr>
        <w:pStyle w:val="NoSpacing"/>
      </w:pPr>
      <w:r>
        <w:tab/>
      </w:r>
      <w:r>
        <w:tab/>
        <w:t>LCI has been informed of this proposal</w:t>
      </w:r>
    </w:p>
    <w:p w14:paraId="4F4E8D13" w14:textId="2BCADDD3" w:rsidR="00187B6E" w:rsidRDefault="00187B6E" w:rsidP="00757480">
      <w:pPr>
        <w:pStyle w:val="NoSpacing"/>
      </w:pPr>
      <w:r>
        <w:tab/>
        <w:t>The question was raised to where the money would come from.</w:t>
      </w:r>
    </w:p>
    <w:p w14:paraId="5F63A597" w14:textId="170FB913" w:rsidR="00187B6E" w:rsidRDefault="00187B6E" w:rsidP="00757480">
      <w:pPr>
        <w:pStyle w:val="NoSpacing"/>
      </w:pPr>
      <w:r>
        <w:tab/>
        <w:t>SA Wilson presented two proposals from two Des Moines TV stations.</w:t>
      </w:r>
    </w:p>
    <w:p w14:paraId="4EA74860" w14:textId="1BC617CC" w:rsidR="00187B6E" w:rsidRDefault="00187B6E" w:rsidP="00757480">
      <w:pPr>
        <w:pStyle w:val="NoSpacing"/>
      </w:pPr>
      <w:r>
        <w:tab/>
      </w:r>
      <w:r>
        <w:tab/>
        <w:t>Cost is $2,000 for one and $2500 for the other</w:t>
      </w:r>
    </w:p>
    <w:p w14:paraId="1CD7BEF9" w14:textId="629D3715" w:rsidR="00187B6E" w:rsidRDefault="00187B6E" w:rsidP="00757480">
      <w:pPr>
        <w:pStyle w:val="NoSpacing"/>
      </w:pPr>
      <w:r>
        <w:tab/>
      </w:r>
      <w:r>
        <w:tab/>
        <w:t>Includes promotional video and live interviews.</w:t>
      </w:r>
    </w:p>
    <w:p w14:paraId="5EF11AC7" w14:textId="3B13B5C9" w:rsidR="00187B6E" w:rsidRDefault="00187B6E" w:rsidP="00757480">
      <w:pPr>
        <w:pStyle w:val="NoSpacing"/>
      </w:pPr>
      <w:r>
        <w:tab/>
      </w:r>
      <w:r>
        <w:tab/>
        <w:t>One proposal could be spread throughout the year.</w:t>
      </w:r>
    </w:p>
    <w:p w14:paraId="513BCC18" w14:textId="61FF977D" w:rsidR="00187B6E" w:rsidRDefault="00187B6E" w:rsidP="00757480">
      <w:pPr>
        <w:pStyle w:val="NoSpacing"/>
      </w:pPr>
      <w:r>
        <w:tab/>
        <w:t>It was suggested that all three proposals be taken back to the committee for consideration.</w:t>
      </w:r>
    </w:p>
    <w:p w14:paraId="01382567" w14:textId="6CE7D923" w:rsidR="00187B6E" w:rsidRPr="00187B6E" w:rsidRDefault="00187B6E" w:rsidP="00D0654A">
      <w:pPr>
        <w:pStyle w:val="NoSpacing"/>
        <w:ind w:left="720"/>
        <w:rPr>
          <w:b/>
        </w:rPr>
      </w:pPr>
      <w:r>
        <w:rPr>
          <w:b/>
        </w:rPr>
        <w:t xml:space="preserve">Motion by DG NW Thompson </w:t>
      </w:r>
      <w:r w:rsidR="00D0654A">
        <w:rPr>
          <w:b/>
        </w:rPr>
        <w:t>for the committee to evaluate all three proposals and move forward within 30 days.</w:t>
      </w:r>
    </w:p>
    <w:p w14:paraId="7E31BC54" w14:textId="158200AA" w:rsidR="00187B6E" w:rsidRPr="00D0654A" w:rsidRDefault="00187B6E" w:rsidP="00757480">
      <w:pPr>
        <w:pStyle w:val="NoSpacing"/>
        <w:rPr>
          <w:b/>
        </w:rPr>
      </w:pPr>
      <w:r>
        <w:tab/>
      </w:r>
      <w:r w:rsidR="00D0654A" w:rsidRPr="00D0654A">
        <w:rPr>
          <w:b/>
        </w:rPr>
        <w:t>Second by DG EC Jim Bixler. Motion carried.</w:t>
      </w:r>
    </w:p>
    <w:p w14:paraId="51CBFDB9" w14:textId="77777777" w:rsidR="00B531CC" w:rsidRPr="00B531CC" w:rsidRDefault="00B531CC" w:rsidP="00B531CC">
      <w:pPr>
        <w:pStyle w:val="NoSpacing"/>
        <w:ind w:firstLine="720"/>
        <w:rPr>
          <w:b/>
        </w:rPr>
      </w:pPr>
    </w:p>
    <w:p w14:paraId="23176BB8" w14:textId="0055213B" w:rsidR="00B531CC" w:rsidRDefault="00D0654A" w:rsidP="00757480">
      <w:pPr>
        <w:pStyle w:val="NoSpacing"/>
      </w:pPr>
      <w:r>
        <w:t>Iowa Lions Youth Exchange--- No Report</w:t>
      </w:r>
    </w:p>
    <w:p w14:paraId="3760316E" w14:textId="60BB8BBB" w:rsidR="00D0654A" w:rsidRDefault="00D0654A" w:rsidP="00757480">
      <w:pPr>
        <w:pStyle w:val="NoSpacing"/>
      </w:pPr>
      <w:r>
        <w:tab/>
        <w:t>SA Tim did announce that the Camp has agreed to sign a three year contract with the YE.</w:t>
      </w:r>
    </w:p>
    <w:p w14:paraId="5F8A8920" w14:textId="77777777" w:rsidR="00D0654A" w:rsidRDefault="00D0654A" w:rsidP="00757480">
      <w:pPr>
        <w:pStyle w:val="NoSpacing"/>
      </w:pPr>
    </w:p>
    <w:p w14:paraId="15EC6F7C" w14:textId="00716273" w:rsidR="00D0654A" w:rsidRDefault="00D0654A" w:rsidP="00757480">
      <w:pPr>
        <w:pStyle w:val="NoSpacing"/>
      </w:pPr>
      <w:r>
        <w:t>Lioness—No Report</w:t>
      </w:r>
    </w:p>
    <w:p w14:paraId="324AF3A2" w14:textId="77777777" w:rsidR="00D0654A" w:rsidRDefault="00D0654A" w:rsidP="00757480">
      <w:pPr>
        <w:pStyle w:val="NoSpacing"/>
      </w:pPr>
    </w:p>
    <w:p w14:paraId="18DA8C07" w14:textId="4D6BA75D" w:rsidR="00D0654A" w:rsidRDefault="00D0654A" w:rsidP="00757480">
      <w:pPr>
        <w:pStyle w:val="NoSpacing"/>
      </w:pPr>
      <w:r>
        <w:t>MD9 Legacy Project--- No Report</w:t>
      </w:r>
    </w:p>
    <w:p w14:paraId="133AAF81" w14:textId="58B1F4C7" w:rsidR="00D0654A" w:rsidRDefault="00D0654A" w:rsidP="00D0654A">
      <w:pPr>
        <w:pStyle w:val="NoSpacing"/>
        <w:ind w:left="720"/>
      </w:pPr>
      <w:r>
        <w:t>SA Wilson did announce that PDG Bill Shutters did give him the pins for each District to give out to clubs that have donated at least $250. $1000 patches will be given out at Mid-Winter.</w:t>
      </w:r>
    </w:p>
    <w:p w14:paraId="3E085D65" w14:textId="77777777" w:rsidR="00D0654A" w:rsidRDefault="00D0654A" w:rsidP="00D0654A">
      <w:pPr>
        <w:pStyle w:val="NoSpacing"/>
        <w:ind w:left="720"/>
      </w:pPr>
    </w:p>
    <w:p w14:paraId="31B1829A" w14:textId="77777777" w:rsidR="00F61477" w:rsidRDefault="00F61477" w:rsidP="00F61477">
      <w:pPr>
        <w:pStyle w:val="NoSpacing"/>
        <w:rPr>
          <w:b/>
        </w:rPr>
      </w:pPr>
    </w:p>
    <w:p w14:paraId="6E194225" w14:textId="77777777" w:rsidR="00BF76B2" w:rsidRDefault="00BF76B2" w:rsidP="00F61477">
      <w:pPr>
        <w:pStyle w:val="NoSpacing"/>
      </w:pPr>
    </w:p>
    <w:p w14:paraId="5A0B8844" w14:textId="77777777" w:rsidR="00BF76B2" w:rsidRDefault="00BF76B2" w:rsidP="00F61477">
      <w:pPr>
        <w:pStyle w:val="NoSpacing"/>
      </w:pPr>
    </w:p>
    <w:p w14:paraId="2E52BDD5" w14:textId="77777777" w:rsidR="00BF76B2" w:rsidRDefault="00BF76B2" w:rsidP="0099507B">
      <w:pPr>
        <w:pStyle w:val="NoSpacing"/>
      </w:pPr>
    </w:p>
    <w:p w14:paraId="0B11AA50" w14:textId="77777777" w:rsidR="005F00A9" w:rsidRDefault="005F00A9" w:rsidP="005F00A9">
      <w:pPr>
        <w:pStyle w:val="NoSpacing"/>
        <w:ind w:left="1440"/>
      </w:pPr>
    </w:p>
    <w:p w14:paraId="2D0FB917" w14:textId="5F0496F9" w:rsidR="0039767B" w:rsidRDefault="00C60D1A" w:rsidP="00DA2AD1">
      <w:pPr>
        <w:pStyle w:val="NoSpacing"/>
      </w:pPr>
      <w:r>
        <w:t>Council Chair Candidate Declarations</w:t>
      </w:r>
    </w:p>
    <w:p w14:paraId="6066B397" w14:textId="1CF5CDAA" w:rsidR="00C60D1A" w:rsidRDefault="00C60D1A" w:rsidP="00DA2AD1">
      <w:pPr>
        <w:pStyle w:val="NoSpacing"/>
      </w:pPr>
      <w:r>
        <w:tab/>
        <w:t>No PDGs have declared.</w:t>
      </w:r>
    </w:p>
    <w:p w14:paraId="4E34F839" w14:textId="6837DE2F" w:rsidR="00C60D1A" w:rsidRDefault="00C60D1A" w:rsidP="00DA2AD1">
      <w:pPr>
        <w:pStyle w:val="NoSpacing"/>
      </w:pPr>
      <w:r>
        <w:tab/>
        <w:t>9EC- Y</w:t>
      </w:r>
      <w:r>
        <w:tab/>
        <w:t>9NC- N</w:t>
      </w:r>
      <w:r>
        <w:tab/>
        <w:t>9NE- N</w:t>
      </w:r>
      <w:r>
        <w:tab/>
        <w:t>9NW- N</w:t>
      </w:r>
      <w:r>
        <w:tab/>
        <w:t>9SW- Y</w:t>
      </w:r>
      <w:r>
        <w:tab/>
        <w:t>9SE- N</w:t>
      </w:r>
    </w:p>
    <w:p w14:paraId="3E6EA688" w14:textId="77777777" w:rsidR="0036460A" w:rsidRDefault="0036460A" w:rsidP="00DA2AD1">
      <w:pPr>
        <w:pStyle w:val="NoSpacing"/>
      </w:pPr>
    </w:p>
    <w:p w14:paraId="35F78546" w14:textId="66F66E49" w:rsidR="0036460A" w:rsidRDefault="0036460A" w:rsidP="00DA2AD1">
      <w:pPr>
        <w:pStyle w:val="NoSpacing"/>
      </w:pPr>
      <w:r>
        <w:t>Knoxville Raceway Proposal--- Lion Paul Fugate—No Report</w:t>
      </w:r>
    </w:p>
    <w:p w14:paraId="17B71D94" w14:textId="77777777" w:rsidR="0036460A" w:rsidRDefault="0036460A" w:rsidP="00DA2AD1">
      <w:pPr>
        <w:pStyle w:val="NoSpacing"/>
      </w:pPr>
    </w:p>
    <w:p w14:paraId="1DEBE5B6" w14:textId="77777777" w:rsidR="0036460A" w:rsidRDefault="0036460A" w:rsidP="005A6FE4">
      <w:pPr>
        <w:pStyle w:val="NoSpacing"/>
      </w:pPr>
    </w:p>
    <w:p w14:paraId="7DD82C76" w14:textId="77777777" w:rsidR="0036460A" w:rsidRDefault="0036460A" w:rsidP="005A6FE4">
      <w:pPr>
        <w:pStyle w:val="NoSpacing"/>
      </w:pPr>
    </w:p>
    <w:p w14:paraId="692EB7A8" w14:textId="77777777" w:rsidR="0036460A" w:rsidRDefault="0036460A" w:rsidP="005A6FE4">
      <w:pPr>
        <w:pStyle w:val="NoSpacing"/>
      </w:pPr>
    </w:p>
    <w:p w14:paraId="40488D8F" w14:textId="77777777" w:rsidR="0036460A" w:rsidRDefault="0036460A" w:rsidP="005A6FE4">
      <w:pPr>
        <w:pStyle w:val="NoSpacing"/>
      </w:pPr>
    </w:p>
    <w:p w14:paraId="3A6B8582" w14:textId="77777777" w:rsidR="0036460A" w:rsidRDefault="0036460A" w:rsidP="005A6FE4">
      <w:pPr>
        <w:pStyle w:val="NoSpacing"/>
      </w:pPr>
    </w:p>
    <w:p w14:paraId="49EDAEE8" w14:textId="77777777" w:rsidR="0036460A" w:rsidRDefault="0036460A" w:rsidP="005A6FE4">
      <w:pPr>
        <w:pStyle w:val="NoSpacing"/>
      </w:pPr>
    </w:p>
    <w:p w14:paraId="3E5BDC96" w14:textId="77777777" w:rsidR="0036460A" w:rsidRDefault="0036460A" w:rsidP="005A6FE4">
      <w:pPr>
        <w:pStyle w:val="NoSpacing"/>
      </w:pPr>
    </w:p>
    <w:p w14:paraId="652A4C51" w14:textId="77777777" w:rsidR="0036460A" w:rsidRDefault="0036460A" w:rsidP="005A6FE4">
      <w:pPr>
        <w:pStyle w:val="NoSpacing"/>
      </w:pPr>
    </w:p>
    <w:p w14:paraId="22BEB9DC" w14:textId="77777777" w:rsidR="0036460A" w:rsidRDefault="0036460A" w:rsidP="005A6FE4">
      <w:pPr>
        <w:pStyle w:val="NoSpacing"/>
      </w:pPr>
    </w:p>
    <w:p w14:paraId="09ECFF1F" w14:textId="77777777" w:rsidR="0036460A" w:rsidRDefault="0036460A" w:rsidP="005A6FE4">
      <w:pPr>
        <w:pStyle w:val="NoSpacing"/>
      </w:pPr>
    </w:p>
    <w:p w14:paraId="640405B3" w14:textId="77777777" w:rsidR="0036460A" w:rsidRDefault="0036460A" w:rsidP="005A6FE4">
      <w:pPr>
        <w:pStyle w:val="NoSpacing"/>
      </w:pPr>
    </w:p>
    <w:p w14:paraId="095BA223" w14:textId="77777777" w:rsidR="0036460A" w:rsidRDefault="0036460A" w:rsidP="005A6FE4">
      <w:pPr>
        <w:pStyle w:val="NoSpacing"/>
      </w:pPr>
    </w:p>
    <w:p w14:paraId="1B67C0BB" w14:textId="77777777" w:rsidR="0036460A" w:rsidRDefault="0036460A" w:rsidP="005A6FE4">
      <w:pPr>
        <w:pStyle w:val="NoSpacing"/>
      </w:pPr>
    </w:p>
    <w:p w14:paraId="6C8C48DA" w14:textId="1B024127" w:rsidR="003305AC" w:rsidRDefault="0097204A" w:rsidP="005A6FE4">
      <w:pPr>
        <w:pStyle w:val="NoSpacing"/>
      </w:pPr>
      <w:r>
        <w:t>F</w:t>
      </w:r>
      <w:r w:rsidR="009970BA">
        <w:t>or the Good of the Order</w:t>
      </w:r>
    </w:p>
    <w:p w14:paraId="4E463607" w14:textId="45AAAAFE" w:rsidR="000F6DDC" w:rsidRDefault="00F164CA" w:rsidP="0067391C">
      <w:pPr>
        <w:pStyle w:val="NoSpacing"/>
      </w:pPr>
      <w:r>
        <w:tab/>
      </w:r>
      <w:r w:rsidR="000F6DDC">
        <w:t xml:space="preserve">CC Paul Hain </w:t>
      </w:r>
      <w:r w:rsidR="0036460A">
        <w:t>read a letter from LCI</w:t>
      </w:r>
    </w:p>
    <w:p w14:paraId="4F247BB5" w14:textId="40EC877D" w:rsidR="0036460A" w:rsidRPr="0036460A" w:rsidRDefault="0036460A" w:rsidP="0067391C">
      <w:pPr>
        <w:pStyle w:val="NoSpacing"/>
        <w:rPr>
          <w:rStyle w:val="SubtleEmphasis"/>
          <w:i w:val="0"/>
        </w:rPr>
      </w:pPr>
      <w:r>
        <w:tab/>
        <w:t>Centennial Projects</w:t>
      </w:r>
      <w:r>
        <w:rPr>
          <w:rStyle w:val="SubtleEmphasis"/>
        </w:rPr>
        <w:t xml:space="preserve"> </w:t>
      </w:r>
      <w:r>
        <w:rPr>
          <w:rStyle w:val="SubtleEmphasis"/>
          <w:i w:val="0"/>
        </w:rPr>
        <w:t>are at 17,000 projects he handed out banner patches to Districts</w:t>
      </w:r>
    </w:p>
    <w:p w14:paraId="65F85536" w14:textId="304AF4FD" w:rsidR="000F6DDC" w:rsidRDefault="0036460A" w:rsidP="0036460A">
      <w:pPr>
        <w:pStyle w:val="NoSpacing"/>
        <w:ind w:left="720"/>
      </w:pPr>
      <w:r>
        <w:t>He complimented the Council on the great discussion and participation at today’s meeting</w:t>
      </w:r>
    </w:p>
    <w:p w14:paraId="46A555EB" w14:textId="0E1550A6" w:rsidR="0036460A" w:rsidRDefault="0036460A" w:rsidP="0036460A">
      <w:pPr>
        <w:pStyle w:val="NoSpacing"/>
        <w:ind w:left="720"/>
      </w:pPr>
      <w:r>
        <w:t>He reminded everyone about:</w:t>
      </w:r>
    </w:p>
    <w:p w14:paraId="089408A1" w14:textId="07F32C76" w:rsidR="0036460A" w:rsidRDefault="0036460A" w:rsidP="0036460A">
      <w:pPr>
        <w:pStyle w:val="NoSpacing"/>
        <w:ind w:left="720"/>
      </w:pPr>
      <w:r>
        <w:tab/>
        <w:t>Service, Reporting and Membership</w:t>
      </w:r>
    </w:p>
    <w:p w14:paraId="14DB0B0D" w14:textId="578ECFCF" w:rsidR="000F6DDC" w:rsidRDefault="000F6DDC" w:rsidP="0067391C">
      <w:pPr>
        <w:pStyle w:val="NoSpacing"/>
      </w:pPr>
      <w:r>
        <w:tab/>
      </w:r>
      <w:r w:rsidR="0036460A">
        <w:t>Ask people about what can be changed in their communities</w:t>
      </w:r>
    </w:p>
    <w:p w14:paraId="19E73FFF" w14:textId="77777777" w:rsidR="0036460A" w:rsidRDefault="0036460A" w:rsidP="0067391C">
      <w:pPr>
        <w:pStyle w:val="NoSpacing"/>
      </w:pPr>
    </w:p>
    <w:p w14:paraId="1CC71E8E" w14:textId="77777777" w:rsidR="0036460A" w:rsidRDefault="0036460A" w:rsidP="0067391C">
      <w:pPr>
        <w:pStyle w:val="NoSpacing"/>
      </w:pPr>
    </w:p>
    <w:p w14:paraId="17E6D333" w14:textId="2E6C7BE8" w:rsidR="00E34FE2" w:rsidRDefault="0036460A" w:rsidP="0067391C">
      <w:pPr>
        <w:pStyle w:val="NoSpacing"/>
      </w:pPr>
      <w:r>
        <w:t>ID Ardie and PDG Ken Klemish handed out ID pins and banners.</w:t>
      </w:r>
      <w:r w:rsidR="00F164CA">
        <w:t xml:space="preserve"> </w:t>
      </w:r>
    </w:p>
    <w:p w14:paraId="11BFF853" w14:textId="45084E1B" w:rsidR="00E34FE2" w:rsidRDefault="00E34FE2" w:rsidP="00E34FE2">
      <w:pPr>
        <w:pStyle w:val="NoSpacing"/>
        <w:ind w:left="720"/>
      </w:pPr>
    </w:p>
    <w:p w14:paraId="1F1EBE64" w14:textId="77777777" w:rsidR="00A0649F" w:rsidRDefault="00A0649F" w:rsidP="005A6FE4">
      <w:pPr>
        <w:pStyle w:val="NoSpacing"/>
      </w:pPr>
    </w:p>
    <w:p w14:paraId="06E3E86E" w14:textId="044313A0" w:rsidR="00890843" w:rsidRDefault="00691DCE" w:rsidP="005A6FE4">
      <w:pPr>
        <w:pStyle w:val="NoSpacing"/>
      </w:pPr>
      <w:r>
        <w:t xml:space="preserve">CC </w:t>
      </w:r>
      <w:r w:rsidR="000F6DDC">
        <w:t>Hain</w:t>
      </w:r>
      <w:r w:rsidR="00A9097E">
        <w:t xml:space="preserve"> </w:t>
      </w:r>
      <w:r w:rsidR="00890843">
        <w:t xml:space="preserve">adjourned the meeting at </w:t>
      </w:r>
      <w:r w:rsidR="0036460A">
        <w:t>1:26PM</w:t>
      </w:r>
    </w:p>
    <w:p w14:paraId="3439C2CA" w14:textId="5C3AE5F1" w:rsidR="00C373B9" w:rsidRPr="00C373B9" w:rsidRDefault="00C373B9" w:rsidP="00296995">
      <w:pPr>
        <w:pStyle w:val="NoSpacing"/>
        <w:rPr>
          <w:b/>
        </w:rPr>
      </w:pPr>
      <w:r>
        <w:tab/>
      </w:r>
    </w:p>
    <w:sectPr w:rsidR="00C373B9" w:rsidRPr="00C373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1BE0A" w14:textId="77777777" w:rsidR="00EE773F" w:rsidRDefault="00EE773F" w:rsidP="00431037">
      <w:r>
        <w:separator/>
      </w:r>
    </w:p>
  </w:endnote>
  <w:endnote w:type="continuationSeparator" w:id="0">
    <w:p w14:paraId="0E8241B3" w14:textId="77777777" w:rsidR="00EE773F" w:rsidRDefault="00EE773F" w:rsidP="0043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69913" w14:textId="77777777" w:rsidR="00F729D8" w:rsidRDefault="00F729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D39F6" w14:textId="77777777" w:rsidR="00F729D8" w:rsidRDefault="00F729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5BB9F" w14:textId="77777777" w:rsidR="00F729D8" w:rsidRDefault="00F729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0AE7A" w14:textId="77777777" w:rsidR="00EE773F" w:rsidRDefault="00EE773F" w:rsidP="00431037">
      <w:r>
        <w:separator/>
      </w:r>
    </w:p>
  </w:footnote>
  <w:footnote w:type="continuationSeparator" w:id="0">
    <w:p w14:paraId="7976B6C5" w14:textId="77777777" w:rsidR="00EE773F" w:rsidRDefault="00EE773F" w:rsidP="00431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96B2C" w14:textId="4A1B0194" w:rsidR="00431037" w:rsidRDefault="00F729D8">
    <w:pPr>
      <w:pStyle w:val="Header"/>
    </w:pPr>
    <w:r>
      <w:rPr>
        <w:noProof/>
      </w:rPr>
      <w:pict w14:anchorId="063C15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96B2D" w14:textId="58409823" w:rsidR="00431037" w:rsidRDefault="00F729D8">
    <w:pPr>
      <w:pStyle w:val="Header"/>
    </w:pPr>
    <w:r>
      <w:rPr>
        <w:noProof/>
      </w:rPr>
      <w:pict w14:anchorId="0A757C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71.3pt;height:197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96B30" w14:textId="57CA0DA0" w:rsidR="00431037" w:rsidRDefault="00F729D8">
    <w:pPr>
      <w:pStyle w:val="Header"/>
    </w:pPr>
    <w:r>
      <w:rPr>
        <w:noProof/>
      </w:rPr>
      <w:pict w14:anchorId="676CE6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295"/>
        </w:tabs>
        <w:ind w:left="295" w:firstLine="45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pStyle w:val="ImportWordListStyleDefinition530995207"/>
      <w:lvlText w:val="%1."/>
      <w:lvlJc w:val="left"/>
      <w:pPr>
        <w:tabs>
          <w:tab w:val="num" w:pos="360"/>
        </w:tabs>
        <w:ind w:left="360" w:firstLine="45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F1566D"/>
    <w:multiLevelType w:val="hybridMultilevel"/>
    <w:tmpl w:val="A432B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4D71EC"/>
    <w:multiLevelType w:val="hybridMultilevel"/>
    <w:tmpl w:val="5F98B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0D30A5"/>
    <w:multiLevelType w:val="hybridMultilevel"/>
    <w:tmpl w:val="C1B82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9437B7"/>
    <w:multiLevelType w:val="hybridMultilevel"/>
    <w:tmpl w:val="337A2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2" style="mso-wrap-style:none">
      <v:stroke weight="0" endcap="round"/>
      <v:textbox style="mso-column-count:0;mso-column-margin:0"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E4"/>
    <w:rsid w:val="00001DE2"/>
    <w:rsid w:val="000336CB"/>
    <w:rsid w:val="00041A9B"/>
    <w:rsid w:val="00043167"/>
    <w:rsid w:val="00045DB1"/>
    <w:rsid w:val="0005070F"/>
    <w:rsid w:val="00057DE0"/>
    <w:rsid w:val="00062AFB"/>
    <w:rsid w:val="00064893"/>
    <w:rsid w:val="000719C3"/>
    <w:rsid w:val="00072CD1"/>
    <w:rsid w:val="00073450"/>
    <w:rsid w:val="000761B6"/>
    <w:rsid w:val="00077A09"/>
    <w:rsid w:val="00082F16"/>
    <w:rsid w:val="000839CC"/>
    <w:rsid w:val="000864F3"/>
    <w:rsid w:val="000A4568"/>
    <w:rsid w:val="000A785F"/>
    <w:rsid w:val="000C1703"/>
    <w:rsid w:val="000C1927"/>
    <w:rsid w:val="000C7C75"/>
    <w:rsid w:val="000E13FC"/>
    <w:rsid w:val="000F12D1"/>
    <w:rsid w:val="000F2008"/>
    <w:rsid w:val="000F2D57"/>
    <w:rsid w:val="000F3EEF"/>
    <w:rsid w:val="000F6DDC"/>
    <w:rsid w:val="000F7B20"/>
    <w:rsid w:val="001110BD"/>
    <w:rsid w:val="00120422"/>
    <w:rsid w:val="00122511"/>
    <w:rsid w:val="001244D6"/>
    <w:rsid w:val="00127C51"/>
    <w:rsid w:val="00130A73"/>
    <w:rsid w:val="00145032"/>
    <w:rsid w:val="00145F88"/>
    <w:rsid w:val="001470C9"/>
    <w:rsid w:val="00165B23"/>
    <w:rsid w:val="00187B6E"/>
    <w:rsid w:val="00191DA4"/>
    <w:rsid w:val="001A65A7"/>
    <w:rsid w:val="001B1CD6"/>
    <w:rsid w:val="001B29D9"/>
    <w:rsid w:val="001C1A24"/>
    <w:rsid w:val="001E0201"/>
    <w:rsid w:val="001E0449"/>
    <w:rsid w:val="001F796A"/>
    <w:rsid w:val="002005C5"/>
    <w:rsid w:val="00200CAF"/>
    <w:rsid w:val="00206EC5"/>
    <w:rsid w:val="00215706"/>
    <w:rsid w:val="002273FA"/>
    <w:rsid w:val="00237AF6"/>
    <w:rsid w:val="002430A9"/>
    <w:rsid w:val="00245B7B"/>
    <w:rsid w:val="00246356"/>
    <w:rsid w:val="0025050F"/>
    <w:rsid w:val="00255C4F"/>
    <w:rsid w:val="00277B20"/>
    <w:rsid w:val="002921D1"/>
    <w:rsid w:val="00296995"/>
    <w:rsid w:val="002B14BB"/>
    <w:rsid w:val="002B2435"/>
    <w:rsid w:val="002D3F05"/>
    <w:rsid w:val="002E1D29"/>
    <w:rsid w:val="002E6831"/>
    <w:rsid w:val="002F1F4B"/>
    <w:rsid w:val="003111D2"/>
    <w:rsid w:val="003201E6"/>
    <w:rsid w:val="0032033A"/>
    <w:rsid w:val="0032338D"/>
    <w:rsid w:val="00327DCE"/>
    <w:rsid w:val="003305AC"/>
    <w:rsid w:val="00344DA4"/>
    <w:rsid w:val="003540D7"/>
    <w:rsid w:val="00356165"/>
    <w:rsid w:val="00357D2B"/>
    <w:rsid w:val="00362BA1"/>
    <w:rsid w:val="00363156"/>
    <w:rsid w:val="0036460A"/>
    <w:rsid w:val="00366E92"/>
    <w:rsid w:val="003770E0"/>
    <w:rsid w:val="0039767B"/>
    <w:rsid w:val="003A1B49"/>
    <w:rsid w:val="003A435E"/>
    <w:rsid w:val="003B747D"/>
    <w:rsid w:val="003C70D1"/>
    <w:rsid w:val="003D0BF2"/>
    <w:rsid w:val="003D2166"/>
    <w:rsid w:val="003D7B8A"/>
    <w:rsid w:val="00404F30"/>
    <w:rsid w:val="00406C6C"/>
    <w:rsid w:val="004140CC"/>
    <w:rsid w:val="00415A59"/>
    <w:rsid w:val="00426B70"/>
    <w:rsid w:val="00431037"/>
    <w:rsid w:val="00435CE3"/>
    <w:rsid w:val="00436D06"/>
    <w:rsid w:val="004460DA"/>
    <w:rsid w:val="0048051C"/>
    <w:rsid w:val="00480855"/>
    <w:rsid w:val="00484DAF"/>
    <w:rsid w:val="00486B94"/>
    <w:rsid w:val="00491EAE"/>
    <w:rsid w:val="00492528"/>
    <w:rsid w:val="004926B1"/>
    <w:rsid w:val="004A54CD"/>
    <w:rsid w:val="004A6ECA"/>
    <w:rsid w:val="004B0941"/>
    <w:rsid w:val="004C0A59"/>
    <w:rsid w:val="004C65B1"/>
    <w:rsid w:val="004D3EB5"/>
    <w:rsid w:val="004F1853"/>
    <w:rsid w:val="004F2B01"/>
    <w:rsid w:val="004F5B30"/>
    <w:rsid w:val="00500C57"/>
    <w:rsid w:val="00504B1F"/>
    <w:rsid w:val="00506C0C"/>
    <w:rsid w:val="00524263"/>
    <w:rsid w:val="0052620D"/>
    <w:rsid w:val="00531579"/>
    <w:rsid w:val="00532129"/>
    <w:rsid w:val="005353A7"/>
    <w:rsid w:val="005664DD"/>
    <w:rsid w:val="005737AB"/>
    <w:rsid w:val="00581E5C"/>
    <w:rsid w:val="005858FE"/>
    <w:rsid w:val="005877C5"/>
    <w:rsid w:val="005878B8"/>
    <w:rsid w:val="005A16C6"/>
    <w:rsid w:val="005A6FE4"/>
    <w:rsid w:val="005C1DA1"/>
    <w:rsid w:val="005C308E"/>
    <w:rsid w:val="005C4F1F"/>
    <w:rsid w:val="005C7EF6"/>
    <w:rsid w:val="005D32D6"/>
    <w:rsid w:val="005D55BD"/>
    <w:rsid w:val="005D6883"/>
    <w:rsid w:val="005D6BE5"/>
    <w:rsid w:val="005E07F5"/>
    <w:rsid w:val="005E109C"/>
    <w:rsid w:val="005E22AA"/>
    <w:rsid w:val="005F00A9"/>
    <w:rsid w:val="005F1EF8"/>
    <w:rsid w:val="005F3B1F"/>
    <w:rsid w:val="006048DF"/>
    <w:rsid w:val="006241B7"/>
    <w:rsid w:val="00624475"/>
    <w:rsid w:val="00625082"/>
    <w:rsid w:val="006266B9"/>
    <w:rsid w:val="00632971"/>
    <w:rsid w:val="00637D17"/>
    <w:rsid w:val="00644569"/>
    <w:rsid w:val="00652A20"/>
    <w:rsid w:val="00655A26"/>
    <w:rsid w:val="006568AE"/>
    <w:rsid w:val="0067391C"/>
    <w:rsid w:val="00680CE5"/>
    <w:rsid w:val="00680F32"/>
    <w:rsid w:val="00691DCE"/>
    <w:rsid w:val="006B3D62"/>
    <w:rsid w:val="006C6974"/>
    <w:rsid w:val="006E14F4"/>
    <w:rsid w:val="006E2923"/>
    <w:rsid w:val="006E4FB7"/>
    <w:rsid w:val="006E63AD"/>
    <w:rsid w:val="006F68B5"/>
    <w:rsid w:val="00703CD6"/>
    <w:rsid w:val="007109A4"/>
    <w:rsid w:val="00711EF7"/>
    <w:rsid w:val="007139D8"/>
    <w:rsid w:val="007144A1"/>
    <w:rsid w:val="0071609D"/>
    <w:rsid w:val="00730D05"/>
    <w:rsid w:val="00731D56"/>
    <w:rsid w:val="007345C4"/>
    <w:rsid w:val="007352A5"/>
    <w:rsid w:val="00741F12"/>
    <w:rsid w:val="00743AF6"/>
    <w:rsid w:val="0075125F"/>
    <w:rsid w:val="00757480"/>
    <w:rsid w:val="00760878"/>
    <w:rsid w:val="007618D5"/>
    <w:rsid w:val="0076384D"/>
    <w:rsid w:val="00767BD8"/>
    <w:rsid w:val="007814E6"/>
    <w:rsid w:val="007822F6"/>
    <w:rsid w:val="00785FB3"/>
    <w:rsid w:val="007A4758"/>
    <w:rsid w:val="007B2835"/>
    <w:rsid w:val="007B4D9A"/>
    <w:rsid w:val="007B66C1"/>
    <w:rsid w:val="007C01D0"/>
    <w:rsid w:val="007C09DE"/>
    <w:rsid w:val="007C2715"/>
    <w:rsid w:val="007D6D2A"/>
    <w:rsid w:val="007E0132"/>
    <w:rsid w:val="007E7841"/>
    <w:rsid w:val="00803406"/>
    <w:rsid w:val="008103F3"/>
    <w:rsid w:val="00832D54"/>
    <w:rsid w:val="00843BBC"/>
    <w:rsid w:val="0087692A"/>
    <w:rsid w:val="00890843"/>
    <w:rsid w:val="00894A20"/>
    <w:rsid w:val="0089598C"/>
    <w:rsid w:val="008A35D3"/>
    <w:rsid w:val="008C5B4F"/>
    <w:rsid w:val="008C68EA"/>
    <w:rsid w:val="008D3B60"/>
    <w:rsid w:val="008E5675"/>
    <w:rsid w:val="008E59CF"/>
    <w:rsid w:val="009049F6"/>
    <w:rsid w:val="009056F0"/>
    <w:rsid w:val="009058D0"/>
    <w:rsid w:val="00916385"/>
    <w:rsid w:val="0091751E"/>
    <w:rsid w:val="00934443"/>
    <w:rsid w:val="00940FA9"/>
    <w:rsid w:val="00942F43"/>
    <w:rsid w:val="0095311B"/>
    <w:rsid w:val="0097204A"/>
    <w:rsid w:val="0098364E"/>
    <w:rsid w:val="00991FEB"/>
    <w:rsid w:val="0099507B"/>
    <w:rsid w:val="009970BA"/>
    <w:rsid w:val="009A795C"/>
    <w:rsid w:val="009C0BCF"/>
    <w:rsid w:val="009C66B5"/>
    <w:rsid w:val="009D27A4"/>
    <w:rsid w:val="009D2B18"/>
    <w:rsid w:val="009F1A81"/>
    <w:rsid w:val="00A02032"/>
    <w:rsid w:val="00A0286B"/>
    <w:rsid w:val="00A0649F"/>
    <w:rsid w:val="00A07100"/>
    <w:rsid w:val="00A127C6"/>
    <w:rsid w:val="00A141F3"/>
    <w:rsid w:val="00A305CB"/>
    <w:rsid w:val="00A30BE3"/>
    <w:rsid w:val="00A36F1E"/>
    <w:rsid w:val="00A40AA6"/>
    <w:rsid w:val="00A42DD8"/>
    <w:rsid w:val="00A442E5"/>
    <w:rsid w:val="00A55462"/>
    <w:rsid w:val="00A65660"/>
    <w:rsid w:val="00A66E10"/>
    <w:rsid w:val="00A8671A"/>
    <w:rsid w:val="00A9097E"/>
    <w:rsid w:val="00A91D26"/>
    <w:rsid w:val="00A93FA1"/>
    <w:rsid w:val="00A974CD"/>
    <w:rsid w:val="00AA6FCB"/>
    <w:rsid w:val="00AC035F"/>
    <w:rsid w:val="00AC78FF"/>
    <w:rsid w:val="00AC7B02"/>
    <w:rsid w:val="00AD62CA"/>
    <w:rsid w:val="00AE07D3"/>
    <w:rsid w:val="00AE4047"/>
    <w:rsid w:val="00B10E62"/>
    <w:rsid w:val="00B11787"/>
    <w:rsid w:val="00B22CE4"/>
    <w:rsid w:val="00B315F8"/>
    <w:rsid w:val="00B378BC"/>
    <w:rsid w:val="00B50CE8"/>
    <w:rsid w:val="00B531CC"/>
    <w:rsid w:val="00B57321"/>
    <w:rsid w:val="00B628F3"/>
    <w:rsid w:val="00B70303"/>
    <w:rsid w:val="00B72562"/>
    <w:rsid w:val="00BA49DB"/>
    <w:rsid w:val="00BB3542"/>
    <w:rsid w:val="00BB4595"/>
    <w:rsid w:val="00BB6BD2"/>
    <w:rsid w:val="00BC2BEA"/>
    <w:rsid w:val="00BC782A"/>
    <w:rsid w:val="00BD0EA8"/>
    <w:rsid w:val="00BD3B60"/>
    <w:rsid w:val="00BD3D23"/>
    <w:rsid w:val="00BE489F"/>
    <w:rsid w:val="00BE5C2D"/>
    <w:rsid w:val="00BF76B2"/>
    <w:rsid w:val="00C12293"/>
    <w:rsid w:val="00C13A91"/>
    <w:rsid w:val="00C13EAD"/>
    <w:rsid w:val="00C302C0"/>
    <w:rsid w:val="00C33DEE"/>
    <w:rsid w:val="00C3461F"/>
    <w:rsid w:val="00C36C5A"/>
    <w:rsid w:val="00C373B9"/>
    <w:rsid w:val="00C415A7"/>
    <w:rsid w:val="00C42C7B"/>
    <w:rsid w:val="00C50D7C"/>
    <w:rsid w:val="00C51BB0"/>
    <w:rsid w:val="00C60D1A"/>
    <w:rsid w:val="00C60DA7"/>
    <w:rsid w:val="00C81DE3"/>
    <w:rsid w:val="00C93140"/>
    <w:rsid w:val="00C97B54"/>
    <w:rsid w:val="00CA0109"/>
    <w:rsid w:val="00CA4592"/>
    <w:rsid w:val="00CD415E"/>
    <w:rsid w:val="00CE0956"/>
    <w:rsid w:val="00CF0189"/>
    <w:rsid w:val="00D02339"/>
    <w:rsid w:val="00D0654A"/>
    <w:rsid w:val="00D16212"/>
    <w:rsid w:val="00D256AC"/>
    <w:rsid w:val="00D34810"/>
    <w:rsid w:val="00D35789"/>
    <w:rsid w:val="00D411BF"/>
    <w:rsid w:val="00D42C66"/>
    <w:rsid w:val="00D540C8"/>
    <w:rsid w:val="00D54E43"/>
    <w:rsid w:val="00D60141"/>
    <w:rsid w:val="00D65946"/>
    <w:rsid w:val="00D71DB1"/>
    <w:rsid w:val="00D76377"/>
    <w:rsid w:val="00D7666C"/>
    <w:rsid w:val="00D801D5"/>
    <w:rsid w:val="00D83C43"/>
    <w:rsid w:val="00D86957"/>
    <w:rsid w:val="00D95646"/>
    <w:rsid w:val="00DA2AD1"/>
    <w:rsid w:val="00DA30A2"/>
    <w:rsid w:val="00DA4255"/>
    <w:rsid w:val="00DB6A93"/>
    <w:rsid w:val="00DB7083"/>
    <w:rsid w:val="00DC1F5C"/>
    <w:rsid w:val="00DC22B6"/>
    <w:rsid w:val="00DD5D98"/>
    <w:rsid w:val="00DD7EE4"/>
    <w:rsid w:val="00DE0657"/>
    <w:rsid w:val="00DF2F17"/>
    <w:rsid w:val="00E01159"/>
    <w:rsid w:val="00E020FC"/>
    <w:rsid w:val="00E033D4"/>
    <w:rsid w:val="00E170EF"/>
    <w:rsid w:val="00E25C1A"/>
    <w:rsid w:val="00E27279"/>
    <w:rsid w:val="00E32069"/>
    <w:rsid w:val="00E34FE2"/>
    <w:rsid w:val="00E44279"/>
    <w:rsid w:val="00E45B7B"/>
    <w:rsid w:val="00E54EE5"/>
    <w:rsid w:val="00E637AE"/>
    <w:rsid w:val="00E6396F"/>
    <w:rsid w:val="00E7046C"/>
    <w:rsid w:val="00E71923"/>
    <w:rsid w:val="00E75484"/>
    <w:rsid w:val="00E821EB"/>
    <w:rsid w:val="00E863CD"/>
    <w:rsid w:val="00E86AE4"/>
    <w:rsid w:val="00E91C91"/>
    <w:rsid w:val="00E92946"/>
    <w:rsid w:val="00E96338"/>
    <w:rsid w:val="00EA2689"/>
    <w:rsid w:val="00EA775F"/>
    <w:rsid w:val="00EA7E63"/>
    <w:rsid w:val="00ED29CF"/>
    <w:rsid w:val="00EE773F"/>
    <w:rsid w:val="00EF2790"/>
    <w:rsid w:val="00EF458C"/>
    <w:rsid w:val="00F164CA"/>
    <w:rsid w:val="00F37C6A"/>
    <w:rsid w:val="00F50C20"/>
    <w:rsid w:val="00F609C1"/>
    <w:rsid w:val="00F61477"/>
    <w:rsid w:val="00F63C61"/>
    <w:rsid w:val="00F70F9A"/>
    <w:rsid w:val="00F729D8"/>
    <w:rsid w:val="00F73A6A"/>
    <w:rsid w:val="00F8116B"/>
    <w:rsid w:val="00FB4399"/>
    <w:rsid w:val="00FC363D"/>
    <w:rsid w:val="00FE2A43"/>
    <w:rsid w:val="00FE6004"/>
    <w:rsid w:val="00FE7465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18B96ABB"/>
  <w15:chartTrackingRefBased/>
  <w15:docId w15:val="{26D97438-A623-47B5-A6B3-394EA5B1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autoRedefine/>
    <w:rsid w:val="00803406"/>
    <w:pPr>
      <w:spacing w:after="200"/>
      <w:outlineLvl w:val="0"/>
    </w:pPr>
    <w:rPr>
      <w:rFonts w:eastAsia="Arial Unicode MS"/>
      <w:color w:val="000000"/>
      <w:sz w:val="24"/>
      <w:szCs w:val="24"/>
      <w:u w:color="000000"/>
    </w:rPr>
  </w:style>
  <w:style w:type="paragraph" w:customStyle="1" w:styleId="List0">
    <w:name w:val="List 0"/>
    <w:basedOn w:val="ImportWordListStyleDefinition530995207"/>
    <w:semiHidden/>
    <w:pPr>
      <w:numPr>
        <w:numId w:val="1"/>
      </w:numPr>
    </w:pPr>
  </w:style>
  <w:style w:type="paragraph" w:customStyle="1" w:styleId="ImportWordListStyleDefinition530995207">
    <w:name w:val="Import Word List Style Definition 530995207"/>
    <w:autoRedefine/>
    <w:pPr>
      <w:numPr>
        <w:numId w:val="2"/>
      </w:numPr>
    </w:pPr>
  </w:style>
  <w:style w:type="paragraph" w:styleId="NoSpacing">
    <w:name w:val="No Spacing"/>
    <w:uiPriority w:val="1"/>
    <w:qFormat/>
    <w:rsid w:val="00CA4592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locked/>
    <w:rsid w:val="00B10E6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B10E62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locked/>
    <w:rsid w:val="004310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1037"/>
    <w:rPr>
      <w:sz w:val="24"/>
      <w:szCs w:val="24"/>
    </w:rPr>
  </w:style>
  <w:style w:type="paragraph" w:styleId="Footer">
    <w:name w:val="footer"/>
    <w:basedOn w:val="Normal"/>
    <w:link w:val="FooterChar"/>
    <w:locked/>
    <w:rsid w:val="004310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31037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581E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1E5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locked/>
    <w:rsid w:val="00CE0956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B5732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CF666AB78F3499F9E51A2819BBFC0" ma:contentTypeVersion="2" ma:contentTypeDescription="Create a new document." ma:contentTypeScope="" ma:versionID="1f6a2813c09991e43430ab0fc9a123e8">
  <xsd:schema xmlns:xsd="http://www.w3.org/2001/XMLSchema" xmlns:xs="http://www.w3.org/2001/XMLSchema" xmlns:p="http://schemas.microsoft.com/office/2006/metadata/properties" xmlns:ns2="95feab4f-2073-4bf8-b71e-b727d084c4e1" targetNamespace="http://schemas.microsoft.com/office/2006/metadata/properties" ma:root="true" ma:fieldsID="93ca98f459da79f6ba242414295410d7" ns2:_="">
    <xsd:import namespace="95feab4f-2073-4bf8-b71e-b727d084c4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eab4f-2073-4bf8-b71e-b727d084c4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feab4f-2073-4bf8-b71e-b727d084c4e1">3D6KM63XPMF4-1-531</_dlc_DocId>
    <_dlc_DocIdUrl xmlns="95feab4f-2073-4bf8-b71e-b727d084c4e1">
      <Url>https://iowalionsfoundation.sharepoint.com/sites/cog/_layouts/15/DocIdRedir.aspx?ID=3D6KM63XPMF4-1-531</Url>
      <Description>3D6KM63XPMF4-1-531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DD865-E2D4-4E86-8BAB-FC930C2B9BF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93B85B-4E40-44A4-A9E6-C7762D4AF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eab4f-2073-4bf8-b71e-b727d084c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C8E362-CC16-447E-882D-8C9C2A2A99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DD4A56-7441-470A-9081-9BA0D4040728}">
  <ds:schemaRefs>
    <ds:schemaRef ds:uri="http://schemas.microsoft.com/office/2006/metadata/properties"/>
    <ds:schemaRef ds:uri="http://schemas.microsoft.com/office/infopath/2007/PartnerControls"/>
    <ds:schemaRef ds:uri="95feab4f-2073-4bf8-b71e-b727d084c4e1"/>
  </ds:schemaRefs>
</ds:datastoreItem>
</file>

<file path=customXml/itemProps5.xml><?xml version="1.0" encoding="utf-8"?>
<ds:datastoreItem xmlns:ds="http://schemas.openxmlformats.org/officeDocument/2006/customXml" ds:itemID="{5CCC165F-9CF8-4518-B53A-7A756DC8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5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of Iowa</Company>
  <LinksUpToDate>false</LinksUpToDate>
  <CharactersWithSpaces>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Lions Clubs of Iowa</dc:creator>
  <cp:keywords/>
  <cp:lastModifiedBy>Timothy Wilson</cp:lastModifiedBy>
  <cp:revision>6</cp:revision>
  <cp:lastPrinted>2017-08-01T16:47:00Z</cp:lastPrinted>
  <dcterms:created xsi:type="dcterms:W3CDTF">2017-10-30T18:57:00Z</dcterms:created>
  <dcterms:modified xsi:type="dcterms:W3CDTF">2017-11-10T21:25:00Z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0x010100614CF666AB78F3499F9E51A2819BBFC0</vt:lpwstr>
  </property>
  <property fmtid="{D5CDD505-2E9C-101B-9397-08002B2CF9AE}" pid="3" name="_dlc_DocIdItemGuid">
    <vt:lpwstr>4fa2322c-23c6-4377-9851-620322306abc</vt:lpwstr>
  </property>
</Properties>
</file>